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0A8" w:rsidRDefault="005370A8" w:rsidP="005370A8">
      <w:pPr>
        <w:pStyle w:val="DefaultParagraphFont"/>
        <w:widowControl w:val="0"/>
        <w:autoSpaceDE w:val="0"/>
        <w:autoSpaceDN w:val="0"/>
        <w:adjustRightInd w:val="0"/>
        <w:spacing w:after="0" w:line="240" w:lineRule="auto"/>
        <w:ind w:left="1380"/>
        <w:rPr>
          <w:rFonts w:ascii="Times New Roman" w:hAnsi="Times New Roman" w:cs="Times New Roman"/>
          <w:sz w:val="24"/>
          <w:szCs w:val="24"/>
        </w:rPr>
      </w:pPr>
      <w:bookmarkStart w:id="0" w:name="page1"/>
      <w:bookmarkEnd w:id="0"/>
      <w:r>
        <w:rPr>
          <w:rFonts w:ascii="Times" w:hAnsi="Times" w:cs="Times"/>
        </w:rPr>
        <w:t>IN THE DISTRICT COURT OF ______________________ COUNTY, KANSAS</w:t>
      </w:r>
    </w:p>
    <w:p w:rsidR="005370A8" w:rsidRDefault="005370A8" w:rsidP="005370A8">
      <w:pPr>
        <w:pStyle w:val="DefaultParagraphFont"/>
        <w:widowControl w:val="0"/>
        <w:autoSpaceDE w:val="0"/>
        <w:autoSpaceDN w:val="0"/>
        <w:adjustRightInd w:val="0"/>
        <w:spacing w:after="0" w:line="259" w:lineRule="exact"/>
        <w:rPr>
          <w:rFonts w:ascii="Times New Roman" w:hAnsi="Times New Roman" w:cs="Times New Roman"/>
          <w:sz w:val="24"/>
          <w:szCs w:val="24"/>
        </w:rPr>
      </w:pPr>
    </w:p>
    <w:p w:rsidR="005370A8" w:rsidRDefault="005370A8" w:rsidP="005370A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i/>
          <w:iCs/>
        </w:rPr>
        <w:t>In the Matter of:</w:t>
      </w:r>
    </w:p>
    <w:p w:rsidR="005370A8" w:rsidRDefault="005370A8" w:rsidP="005370A8">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5370A8" w:rsidRDefault="005370A8" w:rsidP="005370A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________________________________</w:t>
      </w:r>
    </w:p>
    <w:p w:rsidR="005370A8" w:rsidRDefault="005370A8" w:rsidP="005370A8">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5370A8" w:rsidRDefault="005370A8" w:rsidP="005370A8">
      <w:pPr>
        <w:pStyle w:val="DefaultParagraphFont"/>
        <w:widowControl w:val="0"/>
        <w:tabs>
          <w:tab w:val="left" w:pos="5740"/>
        </w:tabs>
        <w:autoSpaceDE w:val="0"/>
        <w:autoSpaceDN w:val="0"/>
        <w:adjustRightInd w:val="0"/>
        <w:spacing w:after="0" w:line="240" w:lineRule="auto"/>
        <w:rPr>
          <w:rFonts w:ascii="Times New Roman" w:hAnsi="Times New Roman" w:cs="Times New Roman"/>
          <w:sz w:val="24"/>
          <w:szCs w:val="24"/>
        </w:rPr>
      </w:pPr>
      <w:r>
        <w:rPr>
          <w:rFonts w:ascii="Times" w:hAnsi="Times" w:cs="Times"/>
        </w:rPr>
        <w:t>(Name of Spouse Filing)</w:t>
      </w:r>
      <w:r>
        <w:rPr>
          <w:rFonts w:ascii="Times New Roman" w:hAnsi="Times New Roman" w:cs="Times New Roman"/>
          <w:sz w:val="24"/>
          <w:szCs w:val="24"/>
        </w:rPr>
        <w:tab/>
      </w:r>
      <w:r>
        <w:rPr>
          <w:rFonts w:ascii="Times" w:hAnsi="Times" w:cs="Times"/>
        </w:rPr>
        <w:t>Case No. _____________________</w:t>
      </w:r>
    </w:p>
    <w:p w:rsidR="005370A8" w:rsidRDefault="005370A8" w:rsidP="005370A8">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5370A8" w:rsidRDefault="005370A8" w:rsidP="005370A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and</w:t>
      </w:r>
    </w:p>
    <w:p w:rsidR="005370A8" w:rsidRDefault="005370A8" w:rsidP="005370A8">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5370A8" w:rsidRDefault="005370A8" w:rsidP="005370A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________________________________</w:t>
      </w:r>
    </w:p>
    <w:p w:rsidR="005370A8" w:rsidRDefault="005370A8" w:rsidP="005370A8">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5370A8" w:rsidRDefault="005370A8" w:rsidP="005370A8">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(Name of Other Spouse)</w:t>
      </w:r>
    </w:p>
    <w:p w:rsidR="005370A8" w:rsidRDefault="005370A8" w:rsidP="005370A8">
      <w:pPr>
        <w:pStyle w:val="DefaultParagraphFont"/>
        <w:widowControl w:val="0"/>
        <w:autoSpaceDE w:val="0"/>
        <w:autoSpaceDN w:val="0"/>
        <w:adjustRightInd w:val="0"/>
        <w:spacing w:after="0" w:line="247" w:lineRule="exact"/>
        <w:rPr>
          <w:rFonts w:ascii="Times New Roman" w:hAnsi="Times New Roman" w:cs="Times New Roman"/>
          <w:sz w:val="24"/>
          <w:szCs w:val="24"/>
        </w:rPr>
      </w:pPr>
    </w:p>
    <w:tbl>
      <w:tblPr>
        <w:tblW w:w="9400" w:type="dxa"/>
        <w:tblLayout w:type="fixed"/>
        <w:tblCellMar>
          <w:left w:w="0" w:type="dxa"/>
          <w:right w:w="0" w:type="dxa"/>
        </w:tblCellMar>
        <w:tblLook w:val="0000" w:firstRow="0" w:lastRow="0" w:firstColumn="0" w:lastColumn="0" w:noHBand="0" w:noVBand="0"/>
      </w:tblPr>
      <w:tblGrid>
        <w:gridCol w:w="2100"/>
        <w:gridCol w:w="7300"/>
      </w:tblGrid>
      <w:tr w:rsidR="005370A8" w:rsidTr="005370A8">
        <w:tblPrEx>
          <w:tblCellMar>
            <w:top w:w="0" w:type="dxa"/>
            <w:left w:w="0" w:type="dxa"/>
            <w:bottom w:w="0" w:type="dxa"/>
            <w:right w:w="0" w:type="dxa"/>
          </w:tblCellMar>
        </w:tblPrEx>
        <w:trPr>
          <w:trHeight w:val="253"/>
        </w:trPr>
        <w:tc>
          <w:tcPr>
            <w:tcW w:w="2100" w:type="dxa"/>
            <w:tcBorders>
              <w:top w:val="nil"/>
              <w:left w:val="nil"/>
              <w:bottom w:val="nil"/>
              <w:right w:val="nil"/>
            </w:tcBorders>
            <w:vAlign w:val="bottom"/>
          </w:tcPr>
          <w:p w:rsidR="005370A8" w:rsidRDefault="005370A8" w:rsidP="008407AD">
            <w:pPr>
              <w:pStyle w:val="DefaultParagraphFont"/>
              <w:widowControl w:val="0"/>
              <w:autoSpaceDE w:val="0"/>
              <w:autoSpaceDN w:val="0"/>
              <w:adjustRightInd w:val="0"/>
              <w:spacing w:after="0" w:line="240" w:lineRule="auto"/>
              <w:rPr>
                <w:rFonts w:ascii="Times New Roman" w:hAnsi="Times New Roman" w:cs="Times New Roman"/>
              </w:rPr>
            </w:pPr>
          </w:p>
        </w:tc>
        <w:tc>
          <w:tcPr>
            <w:tcW w:w="7300" w:type="dxa"/>
            <w:tcBorders>
              <w:top w:val="nil"/>
              <w:left w:val="nil"/>
              <w:bottom w:val="nil"/>
              <w:right w:val="nil"/>
            </w:tcBorders>
            <w:vAlign w:val="bottom"/>
          </w:tcPr>
          <w:p w:rsidR="005370A8" w:rsidRDefault="005370A8" w:rsidP="008407AD">
            <w:pPr>
              <w:pStyle w:val="DefaultParagraphFont"/>
              <w:widowControl w:val="0"/>
              <w:autoSpaceDE w:val="0"/>
              <w:autoSpaceDN w:val="0"/>
              <w:adjustRightInd w:val="0"/>
              <w:spacing w:after="0" w:line="240" w:lineRule="auto"/>
              <w:ind w:left="1960"/>
              <w:rPr>
                <w:rFonts w:ascii="Times" w:hAnsi="Times" w:cs="Times"/>
                <w:b/>
                <w:bCs/>
                <w:u w:val="single"/>
              </w:rPr>
            </w:pPr>
            <w:r>
              <w:rPr>
                <w:rFonts w:ascii="Times" w:hAnsi="Times" w:cs="Times"/>
                <w:b/>
                <w:bCs/>
                <w:u w:val="single"/>
              </w:rPr>
              <w:t>PARENTING PLAN</w:t>
            </w:r>
          </w:p>
          <w:p w:rsidR="005370A8" w:rsidRDefault="005370A8" w:rsidP="008407AD">
            <w:pPr>
              <w:pStyle w:val="DefaultParagraphFont"/>
              <w:widowControl w:val="0"/>
              <w:autoSpaceDE w:val="0"/>
              <w:autoSpaceDN w:val="0"/>
              <w:adjustRightInd w:val="0"/>
              <w:spacing w:after="0" w:line="240" w:lineRule="auto"/>
              <w:ind w:left="1960"/>
              <w:rPr>
                <w:rFonts w:ascii="Times New Roman" w:hAnsi="Times New Roman" w:cs="Times New Roman"/>
                <w:sz w:val="24"/>
                <w:szCs w:val="24"/>
              </w:rPr>
            </w:pPr>
          </w:p>
        </w:tc>
      </w:tr>
    </w:tbl>
    <w:p w:rsidR="00282D9B" w:rsidRPr="00176A80" w:rsidRDefault="005370A8">
      <w:pPr>
        <w:rPr>
          <w:rFonts w:ascii="Times New Roman" w:hAnsi="Times New Roman" w:cs="Times New Roman"/>
          <w:w w:val="97"/>
        </w:rPr>
      </w:pPr>
      <w:r w:rsidRPr="00176A80">
        <w:rPr>
          <w:rFonts w:ascii="Times New Roman" w:hAnsi="Times New Roman" w:cs="Times New Roman"/>
        </w:rPr>
        <w:t>This Parenting Plan is</w:t>
      </w:r>
      <w:r w:rsidRPr="00176A80">
        <w:rPr>
          <w:rFonts w:ascii="Times New Roman" w:hAnsi="Times New Roman" w:cs="Times New Roman"/>
        </w:rPr>
        <w:t xml:space="preserve">   </w:t>
      </w:r>
      <w:r w:rsidRPr="00176A80">
        <w:rPr>
          <w:rFonts w:ascii="Tahoma" w:hAnsi="Tahoma" w:cs="Tahoma"/>
        </w:rPr>
        <w:t>⃣</w:t>
      </w:r>
      <w:r w:rsidRPr="00176A80">
        <w:rPr>
          <w:rFonts w:ascii="Times New Roman" w:hAnsi="Times New Roman" w:cs="Times New Roman"/>
        </w:rPr>
        <w:t xml:space="preserve">  </w:t>
      </w:r>
      <w:r w:rsidR="00176A80">
        <w:rPr>
          <w:rFonts w:ascii="Times New Roman" w:hAnsi="Times New Roman" w:cs="Times New Roman"/>
        </w:rPr>
        <w:t xml:space="preserve"> </w:t>
      </w:r>
      <w:r w:rsidRPr="00176A80">
        <w:rPr>
          <w:rFonts w:ascii="Times New Roman" w:hAnsi="Times New Roman" w:cs="Times New Roman"/>
          <w:w w:val="97"/>
        </w:rPr>
        <w:t>Temporary</w:t>
      </w:r>
      <w:r w:rsidRPr="00176A80">
        <w:rPr>
          <w:rFonts w:ascii="Times New Roman" w:hAnsi="Times New Roman" w:cs="Times New Roman"/>
          <w:w w:val="97"/>
        </w:rPr>
        <w:t xml:space="preserve">   </w:t>
      </w:r>
      <w:r w:rsidRPr="00176A80">
        <w:rPr>
          <w:rFonts w:ascii="Tahoma" w:hAnsi="Tahoma" w:cs="Tahoma"/>
          <w:w w:val="97"/>
        </w:rPr>
        <w:t>⃣</w:t>
      </w:r>
      <w:r w:rsidRPr="00176A80">
        <w:rPr>
          <w:rFonts w:ascii="Times New Roman" w:hAnsi="Times New Roman" w:cs="Times New Roman"/>
          <w:w w:val="97"/>
        </w:rPr>
        <w:t xml:space="preserve">   </w:t>
      </w:r>
      <w:r w:rsidRPr="00176A80">
        <w:rPr>
          <w:rFonts w:ascii="Times New Roman" w:hAnsi="Times New Roman" w:cs="Times New Roman"/>
          <w:w w:val="97"/>
        </w:rPr>
        <w:t>Permanent</w:t>
      </w:r>
    </w:p>
    <w:p w:rsidR="005370A8" w:rsidRPr="00176A80" w:rsidRDefault="005370A8">
      <w:pPr>
        <w:rPr>
          <w:rFonts w:ascii="Times New Roman" w:hAnsi="Times New Roman" w:cs="Times New Roman"/>
          <w:w w:val="98"/>
        </w:rPr>
      </w:pPr>
      <w:r w:rsidRPr="00176A80">
        <w:rPr>
          <w:rFonts w:ascii="Tahoma" w:hAnsi="Tahoma" w:cs="Tahoma"/>
        </w:rPr>
        <w:t>⃣</w:t>
      </w:r>
      <w:r w:rsidRPr="00176A80">
        <w:rPr>
          <w:rFonts w:ascii="Times New Roman" w:hAnsi="Times New Roman" w:cs="Times New Roman"/>
        </w:rPr>
        <w:t xml:space="preserve">   </w:t>
      </w:r>
      <w:r w:rsidRPr="00176A80">
        <w:rPr>
          <w:rFonts w:ascii="Times New Roman" w:hAnsi="Times New Roman" w:cs="Times New Roman"/>
        </w:rPr>
        <w:t>Proposed by Father</w:t>
      </w:r>
      <w:r w:rsidRPr="00176A80">
        <w:rPr>
          <w:rFonts w:ascii="Times New Roman" w:hAnsi="Times New Roman" w:cs="Times New Roman"/>
        </w:rPr>
        <w:t xml:space="preserve">   </w:t>
      </w:r>
      <w:r w:rsidRPr="00176A80">
        <w:rPr>
          <w:rFonts w:ascii="Tahoma" w:hAnsi="Tahoma" w:cs="Tahoma"/>
        </w:rPr>
        <w:t>⃣</w:t>
      </w:r>
      <w:r w:rsidRPr="00176A80">
        <w:rPr>
          <w:rFonts w:ascii="Times New Roman" w:hAnsi="Times New Roman" w:cs="Times New Roman"/>
        </w:rPr>
        <w:t xml:space="preserve">   Proposed by Mother  </w:t>
      </w:r>
      <w:r w:rsidRPr="00176A80">
        <w:rPr>
          <w:rFonts w:ascii="Times New Roman" w:hAnsi="Times New Roman" w:cs="Times New Roman"/>
          <w:w w:val="98"/>
        </w:rPr>
        <w:t xml:space="preserve"> </w:t>
      </w:r>
      <w:r w:rsidRPr="00176A80">
        <w:rPr>
          <w:rFonts w:ascii="Tahoma" w:hAnsi="Tahoma" w:cs="Tahoma"/>
          <w:w w:val="98"/>
        </w:rPr>
        <w:t>⃣</w:t>
      </w:r>
      <w:r w:rsidRPr="00176A80">
        <w:rPr>
          <w:rFonts w:ascii="Times New Roman" w:hAnsi="Times New Roman" w:cs="Times New Roman"/>
          <w:w w:val="98"/>
        </w:rPr>
        <w:t xml:space="preserve">   </w:t>
      </w:r>
      <w:r w:rsidRPr="00176A80">
        <w:rPr>
          <w:rFonts w:ascii="Times New Roman" w:hAnsi="Times New Roman" w:cs="Times New Roman"/>
          <w:w w:val="98"/>
        </w:rPr>
        <w:t>Agreed by Mother and Father</w:t>
      </w:r>
      <w:r w:rsidRPr="00176A80">
        <w:rPr>
          <w:rFonts w:ascii="Times New Roman" w:hAnsi="Times New Roman" w:cs="Times New Roman"/>
          <w:w w:val="98"/>
        </w:rPr>
        <w:t xml:space="preserve">   </w:t>
      </w:r>
      <w:r w:rsidRPr="00176A80">
        <w:rPr>
          <w:rFonts w:ascii="Tahoma" w:hAnsi="Tahoma" w:cs="Tahoma"/>
          <w:w w:val="98"/>
        </w:rPr>
        <w:t>⃣</w:t>
      </w:r>
      <w:r w:rsidRPr="00176A80">
        <w:rPr>
          <w:rFonts w:ascii="Times New Roman" w:hAnsi="Times New Roman" w:cs="Times New Roman"/>
          <w:w w:val="98"/>
        </w:rPr>
        <w:t xml:space="preserve">   </w:t>
      </w:r>
      <w:r w:rsidRPr="00176A80">
        <w:rPr>
          <w:rFonts w:ascii="Times New Roman" w:hAnsi="Times New Roman" w:cs="Times New Roman"/>
          <w:w w:val="98"/>
        </w:rPr>
        <w:t>Developed by the Court.</w:t>
      </w:r>
    </w:p>
    <w:p w:rsidR="005370A8" w:rsidRPr="00176A80" w:rsidRDefault="005370A8" w:rsidP="005370A8">
      <w:pPr>
        <w:pStyle w:val="DefaultParagraphFont"/>
        <w:widowControl w:val="0"/>
        <w:overflowPunct w:val="0"/>
        <w:autoSpaceDE w:val="0"/>
        <w:autoSpaceDN w:val="0"/>
        <w:adjustRightInd w:val="0"/>
        <w:spacing w:after="0" w:line="308" w:lineRule="auto"/>
        <w:ind w:firstLine="14"/>
        <w:rPr>
          <w:rFonts w:ascii="Times New Roman" w:hAnsi="Times New Roman" w:cs="Times New Roman"/>
        </w:rPr>
      </w:pPr>
      <w:r w:rsidRPr="00176A80">
        <w:rPr>
          <w:rFonts w:ascii="Tahoma" w:hAnsi="Tahoma" w:cs="Tahoma"/>
          <w:w w:val="98"/>
        </w:rPr>
        <w:t>⃣</w:t>
      </w:r>
      <w:r w:rsidRPr="00176A80">
        <w:rPr>
          <w:rFonts w:ascii="Times New Roman" w:hAnsi="Times New Roman" w:cs="Times New Roman"/>
          <w:w w:val="98"/>
        </w:rPr>
        <w:t xml:space="preserve">   </w:t>
      </w:r>
      <w:r w:rsidRPr="00176A80">
        <w:rPr>
          <w:rFonts w:ascii="Times New Roman" w:hAnsi="Times New Roman" w:cs="Times New Roman"/>
        </w:rPr>
        <w:t>After due consideration, the Court enters the following Parenting Plan that serves the child(ren)’s best interests on this _____ day of ________________________, 20_____:</w:t>
      </w:r>
    </w:p>
    <w:p w:rsidR="005370A8" w:rsidRDefault="005370A8" w:rsidP="005370A8">
      <w:pPr>
        <w:pStyle w:val="DefaultParagraphFont"/>
        <w:widowControl w:val="0"/>
        <w:overflowPunct w:val="0"/>
        <w:autoSpaceDE w:val="0"/>
        <w:autoSpaceDN w:val="0"/>
        <w:adjustRightInd w:val="0"/>
        <w:spacing w:after="0" w:line="308" w:lineRule="auto"/>
        <w:ind w:firstLine="14"/>
        <w:rPr>
          <w:rFonts w:ascii="Times New Roman" w:hAnsi="Times New Roman" w:cs="Times New Roman"/>
          <w:sz w:val="24"/>
          <w:szCs w:val="24"/>
        </w:rPr>
      </w:pPr>
    </w:p>
    <w:p w:rsidR="005370A8" w:rsidRDefault="005370A8" w:rsidP="005370A8">
      <w:pPr>
        <w:pStyle w:val="DefaultParagraphFont"/>
        <w:widowControl w:val="0"/>
        <w:autoSpaceDE w:val="0"/>
        <w:autoSpaceDN w:val="0"/>
        <w:adjustRightInd w:val="0"/>
        <w:spacing w:after="0" w:line="246"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F3A5E45" wp14:editId="0D3F64BC">
                <wp:simplePos x="0" y="0"/>
                <wp:positionH relativeFrom="column">
                  <wp:posOffset>-9525</wp:posOffset>
                </wp:positionH>
                <wp:positionV relativeFrom="paragraph">
                  <wp:posOffset>130175</wp:posOffset>
                </wp:positionV>
                <wp:extent cx="62484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2484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798C4" id="Rectangle 1" o:spid="_x0000_s1026" style="position:absolute;margin-left:-.75pt;margin-top:10.25pt;width:492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" filled="f" strokecolor="black [3213]" strokeweight="1pt"/>
            </w:pict>
          </mc:Fallback>
        </mc:AlternateContent>
      </w:r>
    </w:p>
    <w:p w:rsidR="005370A8" w:rsidRDefault="005370A8" w:rsidP="005370A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rPr>
        <w:t>Section I.  GENERAL INFORMATION</w:t>
      </w:r>
    </w:p>
    <w:p w:rsidR="005370A8" w:rsidRDefault="005370A8" w:rsidP="005370A8">
      <w:pPr>
        <w:pStyle w:val="DefaultParagraphFont"/>
        <w:widowControl w:val="0"/>
        <w:autoSpaceDE w:val="0"/>
        <w:autoSpaceDN w:val="0"/>
        <w:adjustRightInd w:val="0"/>
        <w:spacing w:after="0" w:line="124" w:lineRule="exact"/>
        <w:rPr>
          <w:rFonts w:ascii="Times New Roman" w:hAnsi="Times New Roman" w:cs="Times New Roman"/>
          <w:sz w:val="24"/>
          <w:szCs w:val="24"/>
        </w:rPr>
      </w:pPr>
    </w:p>
    <w:p w:rsidR="005370A8" w:rsidRDefault="005370A8" w:rsidP="005370A8">
      <w:pPr>
        <w:pStyle w:val="DefaultParagraphFont"/>
        <w:widowControl w:val="0"/>
        <w:autoSpaceDE w:val="0"/>
        <w:autoSpaceDN w:val="0"/>
        <w:adjustRightInd w:val="0"/>
        <w:spacing w:after="0" w:line="239" w:lineRule="auto"/>
        <w:rPr>
          <w:rFonts w:ascii="Times" w:hAnsi="Times" w:cs="Times"/>
        </w:rPr>
      </w:pPr>
      <w:r>
        <w:rPr>
          <w:rFonts w:ascii="Times" w:hAnsi="Times" w:cs="Times"/>
        </w:rPr>
        <w:t>This parenting plan applies to the following children:</w:t>
      </w:r>
    </w:p>
    <w:p w:rsidR="005370A8" w:rsidRDefault="005370A8" w:rsidP="005370A8">
      <w:pPr>
        <w:pStyle w:val="DefaultParagraphFont"/>
        <w:widowControl w:val="0"/>
        <w:autoSpaceDE w:val="0"/>
        <w:autoSpaceDN w:val="0"/>
        <w:adjustRightInd w:val="0"/>
        <w:spacing w:after="0" w:line="239" w:lineRule="auto"/>
        <w:rPr>
          <w:rFonts w:ascii="Times New Roman" w:hAnsi="Times New Roman" w:cs="Times New Roman"/>
          <w:sz w:val="24"/>
          <w:szCs w:val="24"/>
        </w:rPr>
      </w:pPr>
    </w:p>
    <w:tbl>
      <w:tblPr>
        <w:tblW w:w="9702" w:type="dxa"/>
        <w:tblLayout w:type="fixed"/>
        <w:tblCellMar>
          <w:left w:w="0" w:type="dxa"/>
          <w:right w:w="0" w:type="dxa"/>
        </w:tblCellMar>
        <w:tblLook w:val="0000" w:firstRow="0" w:lastRow="0" w:firstColumn="0" w:lastColumn="0" w:noHBand="0" w:noVBand="0"/>
      </w:tblPr>
      <w:tblGrid>
        <w:gridCol w:w="4736"/>
        <w:gridCol w:w="1482"/>
        <w:gridCol w:w="442"/>
        <w:gridCol w:w="3042"/>
      </w:tblGrid>
      <w:tr w:rsidR="005370A8" w:rsidTr="005370A8">
        <w:tblPrEx>
          <w:tblCellMar>
            <w:top w:w="0" w:type="dxa"/>
            <w:left w:w="0" w:type="dxa"/>
            <w:bottom w:w="0" w:type="dxa"/>
            <w:right w:w="0" w:type="dxa"/>
          </w:tblCellMar>
        </w:tblPrEx>
        <w:trPr>
          <w:trHeight w:val="341"/>
        </w:trPr>
        <w:tc>
          <w:tcPr>
            <w:tcW w:w="4736" w:type="dxa"/>
            <w:tcBorders>
              <w:top w:val="nil"/>
              <w:left w:val="nil"/>
              <w:bottom w:val="single" w:sz="8" w:space="0" w:color="auto"/>
              <w:right w:val="nil"/>
            </w:tcBorders>
            <w:vAlign w:val="bottom"/>
          </w:tcPr>
          <w:p w:rsidR="005370A8" w:rsidRDefault="005370A8" w:rsidP="008407AD">
            <w:pPr>
              <w:pStyle w:val="DefaultParagraphFont"/>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Full Name of Child</w:t>
            </w:r>
          </w:p>
        </w:tc>
        <w:tc>
          <w:tcPr>
            <w:tcW w:w="1482" w:type="dxa"/>
            <w:tcBorders>
              <w:top w:val="nil"/>
              <w:left w:val="nil"/>
              <w:bottom w:val="single" w:sz="8" w:space="0" w:color="auto"/>
              <w:right w:val="nil"/>
            </w:tcBorders>
            <w:vAlign w:val="bottom"/>
          </w:tcPr>
          <w:p w:rsidR="005370A8" w:rsidRDefault="005370A8" w:rsidP="005370A8">
            <w:pPr>
              <w:pStyle w:val="DefaultParagraphFont"/>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Gender</w:t>
            </w:r>
          </w:p>
        </w:tc>
        <w:tc>
          <w:tcPr>
            <w:tcW w:w="442" w:type="dxa"/>
            <w:tcBorders>
              <w:top w:val="nil"/>
              <w:left w:val="nil"/>
              <w:bottom w:val="single" w:sz="8" w:space="0" w:color="auto"/>
              <w:right w:val="nil"/>
            </w:tcBorders>
            <w:vAlign w:val="bottom"/>
          </w:tcPr>
          <w:p w:rsidR="005370A8" w:rsidRDefault="005370A8" w:rsidP="008407AD">
            <w:pPr>
              <w:pStyle w:val="DefaultParagraphFont"/>
              <w:widowControl w:val="0"/>
              <w:autoSpaceDE w:val="0"/>
              <w:autoSpaceDN w:val="0"/>
              <w:adjustRightInd w:val="0"/>
              <w:spacing w:after="0" w:line="240" w:lineRule="auto"/>
              <w:rPr>
                <w:rFonts w:ascii="Times New Roman" w:hAnsi="Times New Roman" w:cs="Times New Roman"/>
              </w:rPr>
            </w:pPr>
          </w:p>
        </w:tc>
        <w:tc>
          <w:tcPr>
            <w:tcW w:w="3042" w:type="dxa"/>
            <w:tcBorders>
              <w:top w:val="nil"/>
              <w:left w:val="nil"/>
              <w:bottom w:val="single" w:sz="8" w:space="0" w:color="auto"/>
              <w:right w:val="nil"/>
            </w:tcBorders>
            <w:vAlign w:val="bottom"/>
          </w:tcPr>
          <w:p w:rsidR="005370A8" w:rsidRDefault="005370A8" w:rsidP="005370A8">
            <w:pPr>
              <w:pStyle w:val="DefaultParagraphFont"/>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Birth Date (Month/Yr) and Age</w:t>
            </w:r>
          </w:p>
        </w:tc>
      </w:tr>
    </w:tbl>
    <w:p w:rsidR="005370A8" w:rsidRDefault="005370A8">
      <w:r>
        <w:t xml:space="preserve">___________________________________________       </w:t>
      </w:r>
      <w:r>
        <w:rPr>
          <w:rFonts w:ascii="Tahoma" w:hAnsi="Tahoma" w:cs="Tahoma"/>
        </w:rPr>
        <w:t>⃣</w:t>
      </w:r>
      <w:r>
        <w:t xml:space="preserve">    M   </w:t>
      </w:r>
      <w:r>
        <w:rPr>
          <w:rFonts w:ascii="Tahoma" w:hAnsi="Tahoma" w:cs="Tahoma"/>
        </w:rPr>
        <w:t>⃣</w:t>
      </w:r>
      <w:r>
        <w:t xml:space="preserve">    F   </w:t>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w:t>
      </w:r>
    </w:p>
    <w:p w:rsidR="005370A8" w:rsidRDefault="005370A8" w:rsidP="005370A8">
      <w:r>
        <w:t xml:space="preserve">___________________________________________       </w:t>
      </w:r>
      <w:r>
        <w:rPr>
          <w:rFonts w:ascii="Tahoma" w:hAnsi="Tahoma" w:cs="Tahoma"/>
        </w:rPr>
        <w:t>⃣</w:t>
      </w:r>
      <w:r>
        <w:t xml:space="preserve">    M   </w:t>
      </w:r>
      <w:r>
        <w:rPr>
          <w:rFonts w:ascii="Tahoma" w:hAnsi="Tahoma" w:cs="Tahoma"/>
        </w:rPr>
        <w:t>⃣</w:t>
      </w:r>
      <w:r>
        <w:t xml:space="preserve">    F   </w:t>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w:t>
      </w:r>
    </w:p>
    <w:p w:rsidR="005370A8" w:rsidRDefault="005370A8" w:rsidP="005370A8">
      <w:r>
        <w:t xml:space="preserve">___________________________________________       </w:t>
      </w:r>
      <w:r>
        <w:rPr>
          <w:rFonts w:ascii="Tahoma" w:hAnsi="Tahoma" w:cs="Tahoma"/>
        </w:rPr>
        <w:t>⃣</w:t>
      </w:r>
      <w:r>
        <w:t xml:space="preserve">    M   </w:t>
      </w:r>
      <w:r>
        <w:rPr>
          <w:rFonts w:ascii="Tahoma" w:hAnsi="Tahoma" w:cs="Tahoma"/>
        </w:rPr>
        <w:t>⃣</w:t>
      </w:r>
      <w:r>
        <w:t xml:space="preserve">    F   </w:t>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w:t>
      </w:r>
    </w:p>
    <w:p w:rsidR="005370A8" w:rsidRDefault="005370A8" w:rsidP="005370A8">
      <w:r>
        <w:t xml:space="preserve">___________________________________________       </w:t>
      </w:r>
      <w:r>
        <w:rPr>
          <w:rFonts w:ascii="Tahoma" w:hAnsi="Tahoma" w:cs="Tahoma"/>
        </w:rPr>
        <w:t>⃣</w:t>
      </w:r>
      <w:r>
        <w:t xml:space="preserve">    M   </w:t>
      </w:r>
      <w:r>
        <w:rPr>
          <w:rFonts w:ascii="Tahoma" w:hAnsi="Tahoma" w:cs="Tahoma"/>
        </w:rPr>
        <w:t>⃣</w:t>
      </w:r>
      <w:r>
        <w:t xml:space="preserve">    F   </w:t>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w:t>
      </w:r>
    </w:p>
    <w:p w:rsidR="005370A8" w:rsidRDefault="005370A8" w:rsidP="005370A8">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1A07E08" wp14:editId="350FF716">
                <wp:simplePos x="0" y="0"/>
                <wp:positionH relativeFrom="column">
                  <wp:posOffset>-9525</wp:posOffset>
                </wp:positionH>
                <wp:positionV relativeFrom="paragraph">
                  <wp:posOffset>259715</wp:posOffset>
                </wp:positionV>
                <wp:extent cx="62484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2484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1DC73" id="Rectangle 2" o:spid="_x0000_s1026" style="position:absolute;margin-left:-.75pt;margin-top:20.45pt;width:492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" filled="f" strokecolor="black [3213]" strokeweight="1pt"/>
            </w:pict>
          </mc:Fallback>
        </mc:AlternateContent>
      </w:r>
      <w:r>
        <w:t xml:space="preserve">___________________________________________       </w:t>
      </w:r>
      <w:r>
        <w:rPr>
          <w:rFonts w:ascii="Tahoma" w:hAnsi="Tahoma" w:cs="Tahoma"/>
        </w:rPr>
        <w:t>⃣</w:t>
      </w:r>
      <w:r>
        <w:t xml:space="preserve">    M   </w:t>
      </w:r>
      <w:r>
        <w:rPr>
          <w:rFonts w:ascii="Tahoma" w:hAnsi="Tahoma" w:cs="Tahoma"/>
        </w:rPr>
        <w:t>⃣</w:t>
      </w:r>
      <w:r>
        <w:t xml:space="preserve">    F   </w:t>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w:t>
      </w:r>
    </w:p>
    <w:p w:rsidR="005370A8" w:rsidRDefault="005370A8" w:rsidP="005370A8">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rPr>
        <w:t>Section II. Legal Custody (Decision-Making)</w:t>
      </w:r>
    </w:p>
    <w:p w:rsidR="005370A8" w:rsidRDefault="005370A8"/>
    <w:p w:rsidR="005370A8" w:rsidRPr="00176A80" w:rsidRDefault="005370A8" w:rsidP="005370A8">
      <w:pPr>
        <w:pStyle w:val="DefaultParagraphFont"/>
        <w:widowControl w:val="0"/>
        <w:tabs>
          <w:tab w:val="left" w:pos="700"/>
        </w:tabs>
        <w:overflowPunct w:val="0"/>
        <w:autoSpaceDE w:val="0"/>
        <w:autoSpaceDN w:val="0"/>
        <w:adjustRightInd w:val="0"/>
        <w:spacing w:after="0" w:line="343" w:lineRule="auto"/>
        <w:ind w:left="720" w:hanging="460"/>
        <w:jc w:val="both"/>
        <w:rPr>
          <w:rFonts w:ascii="Times New Roman" w:hAnsi="Times New Roman" w:cs="Times New Roman"/>
        </w:rPr>
      </w:pPr>
      <w:r>
        <w:rPr>
          <w:rFonts w:ascii="Tahoma" w:hAnsi="Tahoma" w:cs="Tahoma"/>
        </w:rPr>
        <w:t>⃣</w:t>
      </w:r>
      <w:r>
        <w:t xml:space="preserve">   A.</w:t>
      </w:r>
      <w:r>
        <w:tab/>
      </w:r>
      <w:r w:rsidRPr="00176A80">
        <w:rPr>
          <w:rFonts w:ascii="Times New Roman" w:hAnsi="Times New Roman" w:cs="Times New Roman"/>
          <w:b/>
          <w:bCs/>
        </w:rPr>
        <w:t xml:space="preserve">Joint Legal Custody. </w:t>
      </w:r>
      <w:r w:rsidRPr="00176A80">
        <w:rPr>
          <w:rFonts w:ascii="Times New Roman" w:hAnsi="Times New Roman" w:cs="Times New Roman"/>
        </w:rPr>
        <w:t>Mother and Father shall have joint legal custody of their minor child(ren). "Joint legal</w:t>
      </w:r>
      <w:r w:rsidRPr="00176A80">
        <w:rPr>
          <w:rFonts w:ascii="Times New Roman" w:hAnsi="Times New Roman" w:cs="Times New Roman"/>
          <w:b/>
          <w:bCs/>
        </w:rPr>
        <w:t xml:space="preserve"> </w:t>
      </w:r>
      <w:r w:rsidRPr="00176A80">
        <w:rPr>
          <w:rFonts w:ascii="Times New Roman" w:hAnsi="Times New Roman" w:cs="Times New Roman"/>
        </w:rPr>
        <w:t>custody" means that both parents have equal rights to participate in, contribute to, and have responsibility for matters of health and education in their child(ren)'s best interests. Neither parent's rights are superior to the other parent's rights, and they should cooperate to determine what is in their children’s best interests.</w:t>
      </w:r>
    </w:p>
    <w:p w:rsidR="005370A8" w:rsidRPr="00176A80" w:rsidRDefault="005370A8" w:rsidP="005370A8">
      <w:pPr>
        <w:pStyle w:val="DefaultParagraphFont"/>
        <w:widowControl w:val="0"/>
        <w:tabs>
          <w:tab w:val="left" w:pos="700"/>
        </w:tabs>
        <w:overflowPunct w:val="0"/>
        <w:autoSpaceDE w:val="0"/>
        <w:autoSpaceDN w:val="0"/>
        <w:adjustRightInd w:val="0"/>
        <w:spacing w:after="0" w:line="349" w:lineRule="auto"/>
        <w:ind w:left="720" w:hanging="460"/>
        <w:jc w:val="both"/>
        <w:rPr>
          <w:rFonts w:ascii="Times New Roman" w:hAnsi="Times New Roman" w:cs="Times New Roman"/>
        </w:rPr>
      </w:pPr>
      <w:r w:rsidRPr="00176A80">
        <w:rPr>
          <w:rFonts w:ascii="Tahoma" w:hAnsi="Tahoma" w:cs="Tahoma"/>
        </w:rPr>
        <w:t>⃣</w:t>
      </w:r>
      <w:r w:rsidRPr="00176A80">
        <w:rPr>
          <w:rFonts w:ascii="Times New Roman" w:hAnsi="Times New Roman" w:cs="Times New Roman"/>
        </w:rPr>
        <w:t xml:space="preserve">   B. </w:t>
      </w:r>
      <w:r w:rsidRPr="00176A80">
        <w:rPr>
          <w:rFonts w:ascii="Times New Roman" w:hAnsi="Times New Roman" w:cs="Times New Roman"/>
          <w:b/>
          <w:bCs/>
        </w:rPr>
        <w:t xml:space="preserve">Sole Legal Custody. </w:t>
      </w:r>
      <w:r w:rsidRPr="00176A80">
        <w:rPr>
          <w:rFonts w:ascii="Times New Roman" w:hAnsi="Times New Roman" w:cs="Times New Roman"/>
        </w:rPr>
        <w:t>Joint legal custody is not in the child(ren)’s best interests. “Sole legal custody” means</w:t>
      </w:r>
      <w:r w:rsidRPr="00176A80">
        <w:rPr>
          <w:rFonts w:ascii="Times New Roman" w:hAnsi="Times New Roman" w:cs="Times New Roman"/>
          <w:b/>
          <w:bCs/>
        </w:rPr>
        <w:t xml:space="preserve"> </w:t>
      </w:r>
      <w:r w:rsidRPr="00176A80">
        <w:rPr>
          <w:rFonts w:ascii="Times New Roman" w:hAnsi="Times New Roman" w:cs="Times New Roman"/>
        </w:rPr>
        <w:t>that the parent granted sole legal custody has the primary right to decide matters of health and education in the child(ren)'s best interests. The parent not granted sole legal custody may make emergency decisions affecting the child(ren)’s health or safety when the child(ren) are in that parent's physical care and control. The grant of sole legal custody to one parent does not deprive the other parent of access to information regarding the child(ren) unless the court specifically orders, stating the reasons for that determination.</w:t>
      </w:r>
    </w:p>
    <w:p w:rsidR="005370A8" w:rsidRPr="00176A80" w:rsidRDefault="005370A8" w:rsidP="005370A8">
      <w:pPr>
        <w:ind w:firstLine="720"/>
        <w:rPr>
          <w:rFonts w:ascii="Times New Roman" w:hAnsi="Times New Roman" w:cs="Times New Roman"/>
        </w:rPr>
      </w:pPr>
      <w:r w:rsidRPr="00176A80">
        <w:rPr>
          <w:rFonts w:ascii="Times New Roman" w:hAnsi="Times New Roman" w:cs="Times New Roman"/>
        </w:rPr>
        <w:t>1.  Sole legal custody is granted to</w:t>
      </w:r>
      <w:r w:rsidRPr="00176A80">
        <w:rPr>
          <w:rFonts w:ascii="Times New Roman" w:hAnsi="Times New Roman" w:cs="Times New Roman"/>
        </w:rPr>
        <w:t xml:space="preserve">   </w:t>
      </w:r>
      <w:r w:rsidRPr="00176A80">
        <w:rPr>
          <w:rFonts w:ascii="Tahoma" w:hAnsi="Tahoma" w:cs="Tahoma"/>
        </w:rPr>
        <w:t>⃣</w:t>
      </w:r>
      <w:r w:rsidRPr="00176A80">
        <w:rPr>
          <w:rFonts w:ascii="Times New Roman" w:hAnsi="Times New Roman" w:cs="Times New Roman"/>
        </w:rPr>
        <w:t xml:space="preserve">   Mother   </w:t>
      </w:r>
      <w:r w:rsidRPr="00176A80">
        <w:rPr>
          <w:rFonts w:ascii="Tahoma" w:hAnsi="Tahoma" w:cs="Tahoma"/>
        </w:rPr>
        <w:t>⃣</w:t>
      </w:r>
      <w:r w:rsidRPr="00176A80">
        <w:rPr>
          <w:rFonts w:ascii="Times New Roman" w:hAnsi="Times New Roman" w:cs="Times New Roman"/>
        </w:rPr>
        <w:t xml:space="preserve">   Father </w:t>
      </w:r>
      <w:r w:rsidRPr="00176A80">
        <w:rPr>
          <w:rFonts w:ascii="Times New Roman" w:hAnsi="Times New Roman" w:cs="Times New Roman"/>
        </w:rPr>
        <w:t>for the following reasons:</w:t>
      </w:r>
    </w:p>
    <w:p w:rsidR="005370A8" w:rsidRPr="00176A80" w:rsidRDefault="00492927" w:rsidP="00492927">
      <w:pPr>
        <w:pStyle w:val="DefaultParagraphFont"/>
        <w:widowControl w:val="0"/>
        <w:tabs>
          <w:tab w:val="left" w:pos="2140"/>
        </w:tabs>
        <w:autoSpaceDE w:val="0"/>
        <w:autoSpaceDN w:val="0"/>
        <w:adjustRightInd w:val="0"/>
        <w:spacing w:after="0" w:line="239" w:lineRule="auto"/>
        <w:rPr>
          <w:rFonts w:ascii="Times New Roman" w:hAnsi="Times New Roman" w:cs="Times New Roman"/>
        </w:rPr>
      </w:pPr>
      <w:r>
        <w:rPr>
          <w:rFonts w:ascii="Tahoma" w:hAnsi="Tahoma" w:cs="Tahoma"/>
        </w:rPr>
        <w:lastRenderedPageBreak/>
        <w:t xml:space="preserve">                     ⃣ </w:t>
      </w:r>
      <w:r w:rsidR="005370A8" w:rsidRPr="00176A80">
        <w:rPr>
          <w:rFonts w:ascii="Times New Roman" w:hAnsi="Times New Roman" w:cs="Times New Roman"/>
        </w:rPr>
        <w:t xml:space="preserve">   A. </w:t>
      </w:r>
      <w:r>
        <w:rPr>
          <w:rFonts w:ascii="Times New Roman" w:hAnsi="Times New Roman" w:cs="Times New Roman"/>
        </w:rPr>
        <w:tab/>
      </w:r>
      <w:r>
        <w:rPr>
          <w:rFonts w:ascii="Times New Roman" w:hAnsi="Times New Roman" w:cs="Times New Roman"/>
        </w:rPr>
        <w:tab/>
      </w:r>
      <w:r w:rsidR="005370A8" w:rsidRPr="00176A80">
        <w:rPr>
          <w:rFonts w:ascii="Times New Roman" w:hAnsi="Times New Roman" w:cs="Times New Roman"/>
        </w:rPr>
        <w:t>Agreement of the parents.</w:t>
      </w:r>
    </w:p>
    <w:p w:rsidR="005370A8" w:rsidRPr="00176A80" w:rsidRDefault="005370A8" w:rsidP="00320264">
      <w:pPr>
        <w:ind w:left="1440"/>
        <w:rPr>
          <w:rFonts w:ascii="Times New Roman" w:hAnsi="Times New Roman" w:cs="Times New Roman"/>
        </w:rPr>
      </w:pPr>
      <w:r w:rsidRPr="00176A80">
        <w:rPr>
          <w:rFonts w:ascii="Tahoma" w:hAnsi="Tahoma" w:cs="Tahoma"/>
        </w:rPr>
        <w:t>⃣</w:t>
      </w:r>
      <w:r w:rsidRPr="00176A80">
        <w:rPr>
          <w:rFonts w:ascii="Times New Roman" w:hAnsi="Times New Roman" w:cs="Times New Roman"/>
        </w:rPr>
        <w:t xml:space="preserve">   B. </w:t>
      </w:r>
      <w:r w:rsidRPr="00176A80">
        <w:rPr>
          <w:rFonts w:ascii="Times New Roman" w:hAnsi="Times New Roman" w:cs="Times New Roman"/>
        </w:rPr>
        <w:tab/>
      </w:r>
      <w:r w:rsidRPr="00176A80">
        <w:rPr>
          <w:rFonts w:ascii="Times New Roman" w:hAnsi="Times New Roman" w:cs="Times New Roman"/>
        </w:rPr>
        <w:t>The other parent is unable or should not be allowed to exercise decision-making because</w:t>
      </w:r>
      <w:r w:rsidRPr="00176A80">
        <w:rPr>
          <w:rFonts w:ascii="Times New Roman" w:hAnsi="Times New Roman" w:cs="Times New Roman"/>
        </w:rPr>
        <w:t>: ________________________________________________________________________</w:t>
      </w:r>
    </w:p>
    <w:p w:rsidR="00320264" w:rsidRPr="00176A80" w:rsidRDefault="00320264" w:rsidP="00320264">
      <w:pPr>
        <w:ind w:left="1440"/>
        <w:rPr>
          <w:rFonts w:ascii="Times New Roman" w:hAnsi="Times New Roman" w:cs="Times New Roman"/>
        </w:rPr>
      </w:pPr>
      <w:r w:rsidRPr="00176A80">
        <w:rPr>
          <w:rFonts w:ascii="Tahoma" w:hAnsi="Tahoma" w:cs="Tahoma"/>
        </w:rPr>
        <w:t>⃣</w:t>
      </w:r>
      <w:r w:rsidRPr="00176A80">
        <w:rPr>
          <w:rFonts w:ascii="Times New Roman" w:hAnsi="Times New Roman" w:cs="Times New Roman"/>
        </w:rPr>
        <w:t xml:space="preserve">   C</w:t>
      </w:r>
      <w:r w:rsidRPr="00176A80">
        <w:rPr>
          <w:rFonts w:ascii="Times New Roman" w:hAnsi="Times New Roman" w:cs="Times New Roman"/>
        </w:rPr>
        <w:t xml:space="preserve">. </w:t>
      </w:r>
      <w:r w:rsidRPr="00176A80">
        <w:rPr>
          <w:rFonts w:ascii="Times New Roman" w:hAnsi="Times New Roman" w:cs="Times New Roman"/>
        </w:rPr>
        <w:tab/>
        <w:t>There is a danger to the child(ren) because</w:t>
      </w:r>
      <w:r w:rsidRPr="00176A80">
        <w:rPr>
          <w:rFonts w:ascii="Times New Roman" w:hAnsi="Times New Roman" w:cs="Times New Roman"/>
        </w:rPr>
        <w:t xml:space="preserve">: </w:t>
      </w:r>
      <w:r w:rsidRPr="00176A80">
        <w:rPr>
          <w:rFonts w:ascii="Times New Roman" w:hAnsi="Times New Roman" w:cs="Times New Roman"/>
        </w:rPr>
        <w:t>________________________________________________________________________</w:t>
      </w:r>
    </w:p>
    <w:p w:rsidR="00320264" w:rsidRPr="00176A80" w:rsidRDefault="00320264" w:rsidP="00320264">
      <w:pPr>
        <w:ind w:left="1440"/>
        <w:rPr>
          <w:rFonts w:ascii="Times New Roman" w:hAnsi="Times New Roman" w:cs="Times New Roman"/>
        </w:rPr>
      </w:pPr>
      <w:r w:rsidRPr="00176A80">
        <w:rPr>
          <w:rFonts w:ascii="Tahoma" w:hAnsi="Tahoma" w:cs="Tahoma"/>
        </w:rPr>
        <w:t>⃣</w:t>
      </w:r>
      <w:r w:rsidRPr="00176A80">
        <w:rPr>
          <w:rFonts w:ascii="Times New Roman" w:hAnsi="Times New Roman" w:cs="Times New Roman"/>
        </w:rPr>
        <w:t xml:space="preserve">   D</w:t>
      </w:r>
      <w:r w:rsidRPr="00176A80">
        <w:rPr>
          <w:rFonts w:ascii="Times New Roman" w:hAnsi="Times New Roman" w:cs="Times New Roman"/>
        </w:rPr>
        <w:t xml:space="preserve">. </w:t>
      </w:r>
      <w:r w:rsidRPr="00176A80">
        <w:rPr>
          <w:rFonts w:ascii="Times New Roman" w:hAnsi="Times New Roman" w:cs="Times New Roman"/>
        </w:rPr>
        <w:tab/>
      </w:r>
      <w:r w:rsidRPr="00176A80">
        <w:rPr>
          <w:rFonts w:ascii="Times New Roman" w:hAnsi="Times New Roman" w:cs="Times New Roman"/>
        </w:rPr>
        <w:t>Other</w:t>
      </w:r>
      <w:r w:rsidRPr="00176A80">
        <w:rPr>
          <w:rFonts w:ascii="Times New Roman" w:hAnsi="Times New Roman" w:cs="Times New Roman"/>
        </w:rPr>
        <w:t>: ________________________________________________________________________</w:t>
      </w:r>
    </w:p>
    <w:p w:rsidR="00320264" w:rsidRPr="00176A80" w:rsidRDefault="00320264" w:rsidP="00736A5C">
      <w:pPr>
        <w:ind w:firstLine="720"/>
        <w:rPr>
          <w:rFonts w:ascii="Times New Roman" w:hAnsi="Times New Roman" w:cs="Times New Roman"/>
        </w:rPr>
      </w:pPr>
      <w:r w:rsidRPr="00176A80">
        <w:rPr>
          <w:rFonts w:ascii="Times New Roman" w:hAnsi="Times New Roman" w:cs="Times New Roman"/>
        </w:rPr>
        <w:t xml:space="preserve">2.   </w:t>
      </w:r>
      <w:r w:rsidRPr="00176A80">
        <w:rPr>
          <w:rFonts w:ascii="Tahoma" w:hAnsi="Tahoma" w:cs="Tahoma"/>
        </w:rPr>
        <w:t>⃣</w:t>
      </w:r>
      <w:r w:rsidRPr="00176A80">
        <w:rPr>
          <w:rFonts w:ascii="Times New Roman" w:hAnsi="Times New Roman" w:cs="Times New Roman"/>
        </w:rPr>
        <w:t xml:space="preserve">   </w:t>
      </w:r>
      <w:r w:rsidRPr="00176A80">
        <w:rPr>
          <w:rFonts w:ascii="Times New Roman" w:hAnsi="Times New Roman" w:cs="Times New Roman"/>
        </w:rPr>
        <w:t>Restriction of Information Regarding the Child(ren) to Non Legal Custodian.</w:t>
      </w:r>
    </w:p>
    <w:p w:rsidR="00320264" w:rsidRDefault="00320264" w:rsidP="00736A5C">
      <w:pPr>
        <w:pStyle w:val="DefaultParagraphFont"/>
        <w:widowControl w:val="0"/>
        <w:autoSpaceDE w:val="0"/>
        <w:autoSpaceDN w:val="0"/>
        <w:adjustRightInd w:val="0"/>
        <w:spacing w:after="0" w:line="240" w:lineRule="auto"/>
        <w:ind w:left="720" w:firstLine="720"/>
        <w:rPr>
          <w:rFonts w:ascii="Times New Roman" w:hAnsi="Times New Roman" w:cs="Times New Roman"/>
        </w:rPr>
      </w:pPr>
      <w:r w:rsidRPr="00176A80">
        <w:rPr>
          <w:rFonts w:ascii="Times New Roman" w:hAnsi="Times New Roman" w:cs="Times New Roman"/>
        </w:rPr>
        <w:t xml:space="preserve">The   </w:t>
      </w:r>
      <w:r w:rsidRPr="00176A80">
        <w:rPr>
          <w:rFonts w:ascii="Tahoma" w:hAnsi="Tahoma" w:cs="Tahoma"/>
        </w:rPr>
        <w:t>⃣</w:t>
      </w:r>
      <w:r w:rsidRPr="00176A80">
        <w:rPr>
          <w:rFonts w:ascii="Times New Roman" w:hAnsi="Times New Roman" w:cs="Times New Roman"/>
        </w:rPr>
        <w:t xml:space="preserve">   Mother</w:t>
      </w:r>
      <w:r w:rsidR="00736A5C" w:rsidRPr="00176A80">
        <w:rPr>
          <w:rFonts w:ascii="Times New Roman" w:hAnsi="Times New Roman" w:cs="Times New Roman"/>
        </w:rPr>
        <w:t xml:space="preserve"> </w:t>
      </w:r>
      <w:r w:rsidRPr="00176A80">
        <w:rPr>
          <w:rFonts w:ascii="Times New Roman" w:hAnsi="Times New Roman" w:cs="Times New Roman"/>
        </w:rPr>
        <w:t xml:space="preserve">  </w:t>
      </w:r>
      <w:r w:rsidRPr="00176A80">
        <w:rPr>
          <w:rFonts w:ascii="Tahoma" w:hAnsi="Tahoma" w:cs="Tahoma"/>
        </w:rPr>
        <w:t>⃣</w:t>
      </w:r>
      <w:r w:rsidRPr="00176A80">
        <w:rPr>
          <w:rFonts w:ascii="Times New Roman" w:hAnsi="Times New Roman" w:cs="Times New Roman"/>
        </w:rPr>
        <w:t xml:space="preserve">   Father is restrained from accessing the child(ren)’s health, educational and other </w:t>
      </w:r>
      <w:r w:rsidRPr="00176A80">
        <w:rPr>
          <w:rFonts w:ascii="Times New Roman" w:hAnsi="Times New Roman" w:cs="Times New Roman"/>
        </w:rPr>
        <w:t>personal information because of</w:t>
      </w:r>
      <w:r w:rsidRPr="00176A80">
        <w:rPr>
          <w:rFonts w:ascii="Times New Roman" w:hAnsi="Times New Roman" w:cs="Times New Roman"/>
        </w:rPr>
        <w:t xml:space="preserve"> the following specific reasons</w:t>
      </w:r>
      <w:r w:rsidR="00736A5C" w:rsidRPr="00176A80">
        <w:rPr>
          <w:rFonts w:ascii="Times New Roman" w:hAnsi="Times New Roman" w:cs="Times New Roman"/>
        </w:rPr>
        <w:t>:</w:t>
      </w:r>
      <w:r w:rsidR="00736A5C" w:rsidRPr="00736A5C">
        <w:rPr>
          <w:rFonts w:ascii="Times New Roman" w:hAnsi="Times New Roman" w:cs="Times New Roman"/>
        </w:rPr>
        <w:t xml:space="preserve"> _____________________________________________________________________________</w:t>
      </w:r>
    </w:p>
    <w:p w:rsidR="00736A5C" w:rsidRDefault="00736A5C" w:rsidP="00736A5C">
      <w:pPr>
        <w:pStyle w:val="DefaultParagraphFont"/>
        <w:widowControl w:val="0"/>
        <w:autoSpaceDE w:val="0"/>
        <w:autoSpaceDN w:val="0"/>
        <w:adjustRightInd w:val="0"/>
        <w:spacing w:after="0" w:line="240" w:lineRule="auto"/>
        <w:ind w:left="720" w:firstLine="72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681F9BC" wp14:editId="7356A0F9">
                <wp:simplePos x="0" y="0"/>
                <wp:positionH relativeFrom="column">
                  <wp:posOffset>0</wp:posOffset>
                </wp:positionH>
                <wp:positionV relativeFrom="paragraph">
                  <wp:posOffset>130175</wp:posOffset>
                </wp:positionV>
                <wp:extent cx="62484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2484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6B4D9" id="Rectangle 3" o:spid="_x0000_s1026" style="position:absolute;margin-left:0;margin-top:10.25pt;width:492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" filled="f" strokecolor="black [3213]" strokeweight="1pt"/>
            </w:pict>
          </mc:Fallback>
        </mc:AlternateContent>
      </w:r>
    </w:p>
    <w:p w:rsidR="00736A5C" w:rsidRDefault="00736A5C" w:rsidP="00736A5C">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rPr>
        <w:t>Section III. Parenting Time Schedule.</w:t>
      </w:r>
    </w:p>
    <w:p w:rsidR="00736A5C" w:rsidRDefault="00736A5C" w:rsidP="00736A5C">
      <w:pPr>
        <w:pStyle w:val="DefaultParagraphFont"/>
        <w:widowControl w:val="0"/>
        <w:autoSpaceDE w:val="0"/>
        <w:autoSpaceDN w:val="0"/>
        <w:adjustRightInd w:val="0"/>
        <w:spacing w:after="0" w:line="240" w:lineRule="auto"/>
        <w:rPr>
          <w:rFonts w:ascii="Times" w:hAnsi="Times" w:cs="Times"/>
        </w:rPr>
      </w:pPr>
    </w:p>
    <w:p w:rsidR="00736A5C" w:rsidRDefault="00736A5C" w:rsidP="00736A5C">
      <w:pPr>
        <w:pStyle w:val="DefaultParagraphFont"/>
        <w:widowControl w:val="0"/>
        <w:overflowPunct w:val="0"/>
        <w:autoSpaceDE w:val="0"/>
        <w:autoSpaceDN w:val="0"/>
        <w:adjustRightInd w:val="0"/>
        <w:spacing w:after="0" w:line="308" w:lineRule="auto"/>
        <w:ind w:left="720" w:right="60" w:hanging="720"/>
        <w:rPr>
          <w:rFonts w:ascii="Times" w:hAnsi="Times" w:cs="Times"/>
        </w:rPr>
      </w:pPr>
      <w:r>
        <w:rPr>
          <w:rFonts w:ascii="Times" w:hAnsi="Times" w:cs="Times"/>
        </w:rPr>
        <w:t xml:space="preserve">Mother shall have parenting time beginning at </w:t>
      </w:r>
      <w:r w:rsidRPr="00736A5C">
        <w:rPr>
          <w:rFonts w:ascii="Times New Roman" w:hAnsi="Times New Roman" w:cs="Times New Roman"/>
        </w:rPr>
        <w:t xml:space="preserve">______    </w:t>
      </w:r>
      <w:r w:rsidRPr="00736A5C">
        <w:rPr>
          <w:rFonts w:ascii="Tahoma" w:hAnsi="Tahoma" w:cs="Tahoma"/>
        </w:rPr>
        <w:t>⃣</w:t>
      </w:r>
      <w:r w:rsidRPr="00736A5C">
        <w:rPr>
          <w:rFonts w:ascii="Times New Roman" w:hAnsi="Times New Roman" w:cs="Times New Roman"/>
        </w:rPr>
        <w:t xml:space="preserve">   am   </w:t>
      </w:r>
      <w:r w:rsidRPr="00736A5C">
        <w:rPr>
          <w:rFonts w:ascii="Tahoma" w:hAnsi="Tahoma" w:cs="Tahoma"/>
        </w:rPr>
        <w:t>⃣</w:t>
      </w:r>
      <w:r w:rsidRPr="00736A5C">
        <w:rPr>
          <w:rFonts w:ascii="Times New Roman" w:hAnsi="Times New Roman" w:cs="Times New Roman"/>
        </w:rPr>
        <w:t xml:space="preserve">  </w:t>
      </w:r>
      <w:r w:rsidR="00176A80">
        <w:rPr>
          <w:rFonts w:ascii="Times New Roman" w:hAnsi="Times New Roman" w:cs="Times New Roman"/>
        </w:rPr>
        <w:t xml:space="preserve"> </w:t>
      </w:r>
      <w:r w:rsidRPr="00736A5C">
        <w:rPr>
          <w:rFonts w:ascii="Times New Roman" w:hAnsi="Times New Roman" w:cs="Times New Roman"/>
        </w:rPr>
        <w:t xml:space="preserve">pm </w:t>
      </w:r>
      <w:r>
        <w:rPr>
          <w:rFonts w:ascii="Times New Roman" w:hAnsi="Times New Roman" w:cs="Times New Roman"/>
        </w:rPr>
        <w:t>ending at ______</w:t>
      </w:r>
      <w:bookmarkStart w:id="1" w:name="_GoBack"/>
      <w:bookmarkEnd w:id="1"/>
      <w:r w:rsidRPr="00736A5C">
        <w:rPr>
          <w:rFonts w:ascii="Times New Roman" w:hAnsi="Times New Roman" w:cs="Times New Roman"/>
        </w:rPr>
        <w:t xml:space="preserve">  </w:t>
      </w:r>
      <w:r w:rsidRPr="00736A5C">
        <w:rPr>
          <w:rFonts w:ascii="Tahoma" w:hAnsi="Tahoma" w:cs="Tahoma"/>
        </w:rPr>
        <w:t>⃣</w:t>
      </w:r>
      <w:r w:rsidRPr="00736A5C">
        <w:rPr>
          <w:rFonts w:ascii="Times New Roman" w:hAnsi="Times New Roman" w:cs="Times New Roman"/>
        </w:rPr>
        <w:t xml:space="preserve">   am   </w:t>
      </w:r>
      <w:r w:rsidRPr="00736A5C">
        <w:rPr>
          <w:rFonts w:ascii="Tahoma" w:hAnsi="Tahoma" w:cs="Tahoma"/>
        </w:rPr>
        <w:t>⃣</w:t>
      </w:r>
      <w:r w:rsidRPr="00736A5C">
        <w:rPr>
          <w:rFonts w:ascii="Times New Roman" w:hAnsi="Times New Roman" w:cs="Times New Roman"/>
        </w:rPr>
        <w:t xml:space="preserve">  pm</w:t>
      </w:r>
      <w:r w:rsidRPr="00736A5C">
        <w:rPr>
          <w:rFonts w:ascii="Times" w:hAnsi="Times" w:cs="Times"/>
        </w:rPr>
        <w:t xml:space="preserve"> </w:t>
      </w:r>
      <w:r>
        <w:rPr>
          <w:rFonts w:ascii="Times" w:hAnsi="Times" w:cs="Times"/>
        </w:rPr>
        <w:t xml:space="preserve">as </w:t>
      </w:r>
    </w:p>
    <w:p w:rsidR="00736A5C" w:rsidRDefault="00736A5C" w:rsidP="00736A5C">
      <w:pPr>
        <w:pStyle w:val="DefaultParagraphFont"/>
        <w:widowControl w:val="0"/>
        <w:overflowPunct w:val="0"/>
        <w:autoSpaceDE w:val="0"/>
        <w:autoSpaceDN w:val="0"/>
        <w:adjustRightInd w:val="0"/>
        <w:spacing w:after="0" w:line="308" w:lineRule="auto"/>
        <w:ind w:left="720" w:right="60" w:hanging="720"/>
        <w:rPr>
          <w:rFonts w:ascii="Times" w:hAnsi="Times" w:cs="Times"/>
        </w:rPr>
      </w:pPr>
      <w:r>
        <w:rPr>
          <w:rFonts w:ascii="Times" w:hAnsi="Times" w:cs="Times"/>
        </w:rPr>
        <w:t xml:space="preserve">follows: </w:t>
      </w:r>
    </w:p>
    <w:p w:rsidR="00736A5C" w:rsidRDefault="00736A5C" w:rsidP="00492927">
      <w:pPr>
        <w:pStyle w:val="DefaultParagraphFont"/>
        <w:widowControl w:val="0"/>
        <w:overflowPunct w:val="0"/>
        <w:autoSpaceDE w:val="0"/>
        <w:autoSpaceDN w:val="0"/>
        <w:adjustRightInd w:val="0"/>
        <w:spacing w:after="0" w:line="308" w:lineRule="auto"/>
        <w:ind w:left="720" w:right="60" w:firstLine="720"/>
        <w:rPr>
          <w:rFonts w:ascii="Times" w:hAnsi="Times" w:cs="Times"/>
        </w:rPr>
      </w:pPr>
      <w:r>
        <w:rPr>
          <w:rFonts w:ascii="Times" w:hAnsi="Times" w:cs="Times"/>
        </w:rPr>
        <w:t>Mother’s Weekday Schedule:____________________________________________________</w:t>
      </w:r>
    </w:p>
    <w:p w:rsidR="00736A5C" w:rsidRPr="00736A5C" w:rsidRDefault="00736A5C" w:rsidP="00492927">
      <w:pPr>
        <w:pStyle w:val="DefaultParagraphFont"/>
        <w:widowControl w:val="0"/>
        <w:overflowPunct w:val="0"/>
        <w:autoSpaceDE w:val="0"/>
        <w:autoSpaceDN w:val="0"/>
        <w:adjustRightInd w:val="0"/>
        <w:spacing w:after="0" w:line="308" w:lineRule="auto"/>
        <w:ind w:right="60" w:firstLine="720"/>
        <w:rPr>
          <w:rFonts w:ascii="Times" w:hAnsi="Times" w:cs="Times"/>
        </w:rPr>
      </w:pPr>
      <w:r>
        <w:rPr>
          <w:rFonts w:ascii="Times" w:hAnsi="Times" w:cs="Times"/>
        </w:rPr>
        <w:t>___________________________________________________________________________________</w:t>
      </w:r>
    </w:p>
    <w:p w:rsidR="00736A5C" w:rsidRDefault="00736A5C" w:rsidP="00492927">
      <w:pPr>
        <w:pStyle w:val="DefaultParagraphFont"/>
        <w:widowControl w:val="0"/>
        <w:overflowPunct w:val="0"/>
        <w:autoSpaceDE w:val="0"/>
        <w:autoSpaceDN w:val="0"/>
        <w:adjustRightInd w:val="0"/>
        <w:spacing w:after="0" w:line="308" w:lineRule="auto"/>
        <w:ind w:left="720" w:right="60" w:firstLine="720"/>
        <w:rPr>
          <w:rFonts w:ascii="Times" w:hAnsi="Times" w:cs="Times"/>
        </w:rPr>
      </w:pPr>
      <w:r>
        <w:rPr>
          <w:rFonts w:ascii="Times" w:hAnsi="Times" w:cs="Times"/>
        </w:rPr>
        <w:t>Mother’s Weekend Schedule:  ____________________________________________________</w:t>
      </w:r>
    </w:p>
    <w:p w:rsidR="00736A5C" w:rsidRPr="00736A5C" w:rsidRDefault="00736A5C" w:rsidP="00492927">
      <w:pPr>
        <w:pStyle w:val="DefaultParagraphFont"/>
        <w:widowControl w:val="0"/>
        <w:overflowPunct w:val="0"/>
        <w:autoSpaceDE w:val="0"/>
        <w:autoSpaceDN w:val="0"/>
        <w:adjustRightInd w:val="0"/>
        <w:spacing w:after="0" w:line="308" w:lineRule="auto"/>
        <w:ind w:right="60" w:firstLine="720"/>
        <w:rPr>
          <w:rFonts w:ascii="Times" w:hAnsi="Times" w:cs="Times"/>
        </w:rPr>
      </w:pPr>
      <w:r>
        <w:rPr>
          <w:rFonts w:ascii="Times" w:hAnsi="Times" w:cs="Times"/>
        </w:rPr>
        <w:t>___________________________________________________________________________________</w:t>
      </w:r>
    </w:p>
    <w:p w:rsidR="00736A5C" w:rsidRDefault="00736A5C" w:rsidP="00736A5C">
      <w:pPr>
        <w:pStyle w:val="DefaultParagraphFont"/>
        <w:widowControl w:val="0"/>
        <w:autoSpaceDE w:val="0"/>
        <w:autoSpaceDN w:val="0"/>
        <w:adjustRightInd w:val="0"/>
        <w:spacing w:after="0" w:line="108" w:lineRule="exact"/>
        <w:rPr>
          <w:rFonts w:ascii="Times New Roman" w:hAnsi="Times New Roman" w:cs="Times New Roman"/>
          <w:sz w:val="24"/>
          <w:szCs w:val="24"/>
        </w:rPr>
      </w:pPr>
    </w:p>
    <w:p w:rsidR="00736A5C" w:rsidRDefault="00736A5C" w:rsidP="00492927">
      <w:pPr>
        <w:pStyle w:val="DefaultParagraphFont"/>
        <w:widowControl w:val="0"/>
        <w:overflowPunct w:val="0"/>
        <w:autoSpaceDE w:val="0"/>
        <w:autoSpaceDN w:val="0"/>
        <w:adjustRightInd w:val="0"/>
        <w:spacing w:after="0" w:line="308" w:lineRule="auto"/>
        <w:ind w:left="720" w:right="60" w:firstLine="720"/>
        <w:rPr>
          <w:rFonts w:ascii="Times" w:hAnsi="Times" w:cs="Times"/>
        </w:rPr>
      </w:pPr>
      <w:r>
        <w:rPr>
          <w:rFonts w:ascii="Times" w:hAnsi="Times" w:cs="Times"/>
        </w:rPr>
        <w:t>Mother’s Other Times: ____________________________________________________</w:t>
      </w:r>
      <w:r>
        <w:rPr>
          <w:rFonts w:ascii="Times" w:hAnsi="Times" w:cs="Times"/>
        </w:rPr>
        <w:t>_____</w:t>
      </w:r>
    </w:p>
    <w:p w:rsidR="00736A5C" w:rsidRPr="00736A5C" w:rsidRDefault="00736A5C" w:rsidP="00492927">
      <w:pPr>
        <w:pStyle w:val="DefaultParagraphFont"/>
        <w:widowControl w:val="0"/>
        <w:overflowPunct w:val="0"/>
        <w:autoSpaceDE w:val="0"/>
        <w:autoSpaceDN w:val="0"/>
        <w:adjustRightInd w:val="0"/>
        <w:spacing w:after="0" w:line="308" w:lineRule="auto"/>
        <w:ind w:right="60" w:firstLine="720"/>
        <w:rPr>
          <w:rFonts w:ascii="Times" w:hAnsi="Times" w:cs="Times"/>
        </w:rPr>
      </w:pPr>
      <w:r>
        <w:rPr>
          <w:rFonts w:ascii="Times" w:hAnsi="Times" w:cs="Times"/>
        </w:rPr>
        <w:t>___________________________________________________________________________________</w:t>
      </w:r>
    </w:p>
    <w:p w:rsidR="00736A5C" w:rsidRDefault="00736A5C" w:rsidP="00736A5C">
      <w:pPr>
        <w:pStyle w:val="DefaultParagraphFont"/>
        <w:widowControl w:val="0"/>
        <w:autoSpaceDE w:val="0"/>
        <w:autoSpaceDN w:val="0"/>
        <w:adjustRightInd w:val="0"/>
        <w:spacing w:after="0" w:line="239" w:lineRule="auto"/>
        <w:ind w:left="720"/>
        <w:rPr>
          <w:rFonts w:ascii="Times New Roman" w:hAnsi="Times New Roman" w:cs="Times New Roman"/>
          <w:sz w:val="24"/>
          <w:szCs w:val="24"/>
        </w:rPr>
      </w:pPr>
    </w:p>
    <w:p w:rsidR="00736A5C" w:rsidRDefault="00736A5C" w:rsidP="00736A5C">
      <w:pPr>
        <w:pStyle w:val="DefaultParagraphFont"/>
        <w:widowControl w:val="0"/>
        <w:overflowPunct w:val="0"/>
        <w:autoSpaceDE w:val="0"/>
        <w:autoSpaceDN w:val="0"/>
        <w:adjustRightInd w:val="0"/>
        <w:spacing w:after="0" w:line="308" w:lineRule="auto"/>
        <w:ind w:left="720" w:right="60" w:hanging="720"/>
        <w:rPr>
          <w:rFonts w:ascii="Times" w:hAnsi="Times" w:cs="Times"/>
        </w:rPr>
      </w:pPr>
      <w:r>
        <w:rPr>
          <w:rFonts w:ascii="Times" w:hAnsi="Times" w:cs="Times"/>
        </w:rPr>
        <w:t>Father</w:t>
      </w:r>
      <w:r>
        <w:rPr>
          <w:rFonts w:ascii="Times" w:hAnsi="Times" w:cs="Times"/>
        </w:rPr>
        <w:t xml:space="preserve"> shall have parenting time beginning at </w:t>
      </w:r>
      <w:r w:rsidRPr="00736A5C">
        <w:rPr>
          <w:rFonts w:ascii="Times New Roman" w:hAnsi="Times New Roman" w:cs="Times New Roman"/>
        </w:rPr>
        <w:t xml:space="preserve">______    </w:t>
      </w:r>
      <w:r w:rsidRPr="00736A5C">
        <w:rPr>
          <w:rFonts w:ascii="Tahoma" w:hAnsi="Tahoma" w:cs="Tahoma"/>
        </w:rPr>
        <w:t>⃣</w:t>
      </w:r>
      <w:r w:rsidRPr="00736A5C">
        <w:rPr>
          <w:rFonts w:ascii="Times New Roman" w:hAnsi="Times New Roman" w:cs="Times New Roman"/>
        </w:rPr>
        <w:t xml:space="preserve">   am   </w:t>
      </w:r>
      <w:r w:rsidRPr="00736A5C">
        <w:rPr>
          <w:rFonts w:ascii="Tahoma" w:hAnsi="Tahoma" w:cs="Tahoma"/>
        </w:rPr>
        <w:t>⃣</w:t>
      </w:r>
      <w:r w:rsidRPr="00736A5C">
        <w:rPr>
          <w:rFonts w:ascii="Times New Roman" w:hAnsi="Times New Roman" w:cs="Times New Roman"/>
        </w:rPr>
        <w:t xml:space="preserve">  </w:t>
      </w:r>
      <w:r w:rsidR="00176A80">
        <w:rPr>
          <w:rFonts w:ascii="Times New Roman" w:hAnsi="Times New Roman" w:cs="Times New Roman"/>
        </w:rPr>
        <w:t xml:space="preserve"> </w:t>
      </w:r>
      <w:r w:rsidRPr="00736A5C">
        <w:rPr>
          <w:rFonts w:ascii="Times New Roman" w:hAnsi="Times New Roman" w:cs="Times New Roman"/>
        </w:rPr>
        <w:t xml:space="preserve">pm </w:t>
      </w:r>
      <w:r>
        <w:rPr>
          <w:rFonts w:ascii="Times New Roman" w:hAnsi="Times New Roman" w:cs="Times New Roman"/>
        </w:rPr>
        <w:t>ending at ______</w:t>
      </w:r>
      <w:r w:rsidRPr="00736A5C">
        <w:rPr>
          <w:rFonts w:ascii="Times New Roman" w:hAnsi="Times New Roman" w:cs="Times New Roman"/>
        </w:rPr>
        <w:t xml:space="preserve">  </w:t>
      </w:r>
      <w:r w:rsidRPr="00736A5C">
        <w:rPr>
          <w:rFonts w:ascii="Tahoma" w:hAnsi="Tahoma" w:cs="Tahoma"/>
        </w:rPr>
        <w:t>⃣</w:t>
      </w:r>
      <w:r w:rsidRPr="00736A5C">
        <w:rPr>
          <w:rFonts w:ascii="Times New Roman" w:hAnsi="Times New Roman" w:cs="Times New Roman"/>
        </w:rPr>
        <w:t xml:space="preserve">   am   </w:t>
      </w:r>
      <w:r w:rsidRPr="00736A5C">
        <w:rPr>
          <w:rFonts w:ascii="Tahoma" w:hAnsi="Tahoma" w:cs="Tahoma"/>
        </w:rPr>
        <w:t>⃣</w:t>
      </w:r>
      <w:r w:rsidRPr="00736A5C">
        <w:rPr>
          <w:rFonts w:ascii="Times New Roman" w:hAnsi="Times New Roman" w:cs="Times New Roman"/>
        </w:rPr>
        <w:t xml:space="preserve">  pm</w:t>
      </w:r>
      <w:r w:rsidRPr="00736A5C">
        <w:rPr>
          <w:rFonts w:ascii="Times" w:hAnsi="Times" w:cs="Times"/>
        </w:rPr>
        <w:t xml:space="preserve"> </w:t>
      </w:r>
      <w:r>
        <w:rPr>
          <w:rFonts w:ascii="Times" w:hAnsi="Times" w:cs="Times"/>
        </w:rPr>
        <w:t xml:space="preserve">as </w:t>
      </w:r>
    </w:p>
    <w:p w:rsidR="00736A5C" w:rsidRDefault="00736A5C" w:rsidP="00736A5C">
      <w:pPr>
        <w:pStyle w:val="DefaultParagraphFont"/>
        <w:widowControl w:val="0"/>
        <w:overflowPunct w:val="0"/>
        <w:autoSpaceDE w:val="0"/>
        <w:autoSpaceDN w:val="0"/>
        <w:adjustRightInd w:val="0"/>
        <w:spacing w:after="0" w:line="308" w:lineRule="auto"/>
        <w:ind w:left="720" w:right="60" w:hanging="720"/>
        <w:rPr>
          <w:rFonts w:ascii="Times" w:hAnsi="Times" w:cs="Times"/>
        </w:rPr>
      </w:pPr>
      <w:r>
        <w:rPr>
          <w:rFonts w:ascii="Times" w:hAnsi="Times" w:cs="Times"/>
        </w:rPr>
        <w:t xml:space="preserve">follows: </w:t>
      </w:r>
    </w:p>
    <w:p w:rsidR="00736A5C" w:rsidRDefault="00736A5C" w:rsidP="00492927">
      <w:pPr>
        <w:pStyle w:val="DefaultParagraphFont"/>
        <w:widowControl w:val="0"/>
        <w:overflowPunct w:val="0"/>
        <w:autoSpaceDE w:val="0"/>
        <w:autoSpaceDN w:val="0"/>
        <w:adjustRightInd w:val="0"/>
        <w:spacing w:after="0" w:line="308" w:lineRule="auto"/>
        <w:ind w:left="720" w:right="60" w:firstLine="720"/>
        <w:rPr>
          <w:rFonts w:ascii="Times" w:hAnsi="Times" w:cs="Times"/>
        </w:rPr>
      </w:pPr>
      <w:r>
        <w:rPr>
          <w:rFonts w:ascii="Times" w:hAnsi="Times" w:cs="Times"/>
        </w:rPr>
        <w:t>Father</w:t>
      </w:r>
      <w:r>
        <w:rPr>
          <w:rFonts w:ascii="Times" w:hAnsi="Times" w:cs="Times"/>
        </w:rPr>
        <w:t>’s Weekday Schedule:____________________________________________________</w:t>
      </w:r>
    </w:p>
    <w:p w:rsidR="00736A5C" w:rsidRPr="00736A5C" w:rsidRDefault="00736A5C" w:rsidP="00492927">
      <w:pPr>
        <w:pStyle w:val="DefaultParagraphFont"/>
        <w:widowControl w:val="0"/>
        <w:overflowPunct w:val="0"/>
        <w:autoSpaceDE w:val="0"/>
        <w:autoSpaceDN w:val="0"/>
        <w:adjustRightInd w:val="0"/>
        <w:spacing w:after="0" w:line="308" w:lineRule="auto"/>
        <w:ind w:right="60" w:firstLine="720"/>
        <w:rPr>
          <w:rFonts w:ascii="Times" w:hAnsi="Times" w:cs="Times"/>
        </w:rPr>
      </w:pPr>
      <w:r>
        <w:rPr>
          <w:rFonts w:ascii="Times" w:hAnsi="Times" w:cs="Times"/>
        </w:rPr>
        <w:t>___________________________________________________________________________________</w:t>
      </w:r>
    </w:p>
    <w:p w:rsidR="00736A5C" w:rsidRDefault="00736A5C" w:rsidP="00492927">
      <w:pPr>
        <w:pStyle w:val="DefaultParagraphFont"/>
        <w:widowControl w:val="0"/>
        <w:overflowPunct w:val="0"/>
        <w:autoSpaceDE w:val="0"/>
        <w:autoSpaceDN w:val="0"/>
        <w:adjustRightInd w:val="0"/>
        <w:spacing w:after="0" w:line="308" w:lineRule="auto"/>
        <w:ind w:left="720" w:right="60" w:firstLine="720"/>
        <w:rPr>
          <w:rFonts w:ascii="Times" w:hAnsi="Times" w:cs="Times"/>
        </w:rPr>
      </w:pPr>
      <w:r>
        <w:rPr>
          <w:rFonts w:ascii="Times" w:hAnsi="Times" w:cs="Times"/>
        </w:rPr>
        <w:t>Father’s</w:t>
      </w:r>
      <w:r>
        <w:rPr>
          <w:rFonts w:ascii="Times" w:hAnsi="Times" w:cs="Times"/>
        </w:rPr>
        <w:t xml:space="preserve"> Weekend Schedule:  ____________________________________________________</w:t>
      </w:r>
    </w:p>
    <w:p w:rsidR="00736A5C" w:rsidRPr="00736A5C" w:rsidRDefault="00736A5C" w:rsidP="00492927">
      <w:pPr>
        <w:pStyle w:val="DefaultParagraphFont"/>
        <w:widowControl w:val="0"/>
        <w:overflowPunct w:val="0"/>
        <w:autoSpaceDE w:val="0"/>
        <w:autoSpaceDN w:val="0"/>
        <w:adjustRightInd w:val="0"/>
        <w:spacing w:after="0" w:line="308" w:lineRule="auto"/>
        <w:ind w:right="60" w:firstLine="720"/>
        <w:rPr>
          <w:rFonts w:ascii="Times" w:hAnsi="Times" w:cs="Times"/>
        </w:rPr>
      </w:pPr>
      <w:r>
        <w:rPr>
          <w:rFonts w:ascii="Times" w:hAnsi="Times" w:cs="Times"/>
        </w:rPr>
        <w:t>___________________________________________________________________________________</w:t>
      </w:r>
    </w:p>
    <w:p w:rsidR="00736A5C" w:rsidRDefault="00736A5C" w:rsidP="00736A5C">
      <w:pPr>
        <w:pStyle w:val="DefaultParagraphFont"/>
        <w:widowControl w:val="0"/>
        <w:autoSpaceDE w:val="0"/>
        <w:autoSpaceDN w:val="0"/>
        <w:adjustRightInd w:val="0"/>
        <w:spacing w:after="0" w:line="108" w:lineRule="exact"/>
        <w:rPr>
          <w:rFonts w:ascii="Times New Roman" w:hAnsi="Times New Roman" w:cs="Times New Roman"/>
          <w:sz w:val="24"/>
          <w:szCs w:val="24"/>
        </w:rPr>
      </w:pPr>
    </w:p>
    <w:p w:rsidR="00736A5C" w:rsidRDefault="00736A5C" w:rsidP="00492927">
      <w:pPr>
        <w:pStyle w:val="DefaultParagraphFont"/>
        <w:widowControl w:val="0"/>
        <w:overflowPunct w:val="0"/>
        <w:autoSpaceDE w:val="0"/>
        <w:autoSpaceDN w:val="0"/>
        <w:adjustRightInd w:val="0"/>
        <w:spacing w:after="0" w:line="308" w:lineRule="auto"/>
        <w:ind w:left="720" w:right="60" w:firstLine="720"/>
        <w:rPr>
          <w:rFonts w:ascii="Times" w:hAnsi="Times" w:cs="Times"/>
        </w:rPr>
      </w:pPr>
      <w:r>
        <w:rPr>
          <w:rFonts w:ascii="Times" w:hAnsi="Times" w:cs="Times"/>
        </w:rPr>
        <w:t>Father’s</w:t>
      </w:r>
      <w:r>
        <w:rPr>
          <w:rFonts w:ascii="Times" w:hAnsi="Times" w:cs="Times"/>
        </w:rPr>
        <w:t xml:space="preserve"> Other Times: _________________________________________________________</w:t>
      </w:r>
    </w:p>
    <w:p w:rsidR="00492927" w:rsidRDefault="00492927" w:rsidP="00492927">
      <w:pPr>
        <w:pStyle w:val="DefaultParagraphFont"/>
        <w:widowControl w:val="0"/>
        <w:overflowPunct w:val="0"/>
        <w:autoSpaceDE w:val="0"/>
        <w:autoSpaceDN w:val="0"/>
        <w:adjustRightInd w:val="0"/>
        <w:spacing w:after="0" w:line="308" w:lineRule="auto"/>
        <w:ind w:right="60" w:firstLine="720"/>
        <w:rPr>
          <w:rFonts w:ascii="Times" w:hAnsi="Times" w:cs="Times"/>
        </w:rPr>
      </w:pPr>
      <w:r>
        <w:rPr>
          <w:rFonts w:ascii="Times" w:hAnsi="Times" w:cs="Times"/>
        </w:rPr>
        <w:t>__________________________________________________________________________________</w:t>
      </w:r>
    </w:p>
    <w:p w:rsidR="00736A5C" w:rsidRPr="00736A5C" w:rsidRDefault="00736A5C" w:rsidP="00492927">
      <w:pPr>
        <w:pStyle w:val="DefaultParagraphFont"/>
        <w:widowControl w:val="0"/>
        <w:overflowPunct w:val="0"/>
        <w:autoSpaceDE w:val="0"/>
        <w:autoSpaceDN w:val="0"/>
        <w:adjustRightInd w:val="0"/>
        <w:spacing w:after="0" w:line="308" w:lineRule="auto"/>
        <w:ind w:right="60"/>
        <w:rPr>
          <w:rFonts w:ascii="Times" w:hAnsi="Times" w:cs="Times"/>
        </w:rPr>
      </w:pPr>
      <w:r>
        <w:rPr>
          <w:rFonts w:ascii="Times" w:hAnsi="Times" w:cs="Times"/>
        </w:rPr>
        <w:t>___________________________________________________________________________________</w:t>
      </w:r>
      <w:r w:rsidR="00492927">
        <w:rPr>
          <w:rFonts w:ascii="Times" w:hAnsi="Times" w:cs="Times"/>
        </w:rPr>
        <w:t>________</w:t>
      </w:r>
    </w:p>
    <w:tbl>
      <w:tblPr>
        <w:tblW w:w="0" w:type="auto"/>
        <w:tblLayout w:type="fixed"/>
        <w:tblCellMar>
          <w:left w:w="0" w:type="dxa"/>
          <w:right w:w="0" w:type="dxa"/>
        </w:tblCellMar>
        <w:tblLook w:val="0000" w:firstRow="0" w:lastRow="0" w:firstColumn="0" w:lastColumn="0" w:noHBand="0" w:noVBand="0"/>
      </w:tblPr>
      <w:tblGrid>
        <w:gridCol w:w="5860"/>
        <w:gridCol w:w="2160"/>
        <w:gridCol w:w="2060"/>
        <w:gridCol w:w="30"/>
      </w:tblGrid>
      <w:tr w:rsidR="00D1553A" w:rsidTr="008407AD">
        <w:tblPrEx>
          <w:tblCellMar>
            <w:top w:w="0" w:type="dxa"/>
            <w:left w:w="0" w:type="dxa"/>
            <w:bottom w:w="0" w:type="dxa"/>
            <w:right w:w="0" w:type="dxa"/>
          </w:tblCellMar>
        </w:tblPrEx>
        <w:trPr>
          <w:trHeight w:val="330"/>
        </w:trPr>
        <w:tc>
          <w:tcPr>
            <w:tcW w:w="5860" w:type="dxa"/>
            <w:tcBorders>
              <w:top w:val="nil"/>
              <w:left w:val="single" w:sz="8" w:space="0" w:color="auto"/>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52" w:lineRule="exact"/>
              <w:ind w:left="1080"/>
              <w:rPr>
                <w:rFonts w:ascii="Times New Roman" w:hAnsi="Times New Roman" w:cs="Times New Roman"/>
                <w:sz w:val="24"/>
                <w:szCs w:val="24"/>
              </w:rPr>
            </w:pPr>
            <w:r>
              <w:rPr>
                <w:rFonts w:ascii="Times" w:hAnsi="Times" w:cs="Times"/>
                <w:b/>
                <w:bCs/>
                <w:u w:val="single"/>
              </w:rPr>
              <w:t>HOLIDAY PARENTING SCHEDULE</w:t>
            </w:r>
          </w:p>
        </w:tc>
        <w:tc>
          <w:tcPr>
            <w:tcW w:w="2160" w:type="dxa"/>
            <w:tcBorders>
              <w:top w:val="nil"/>
              <w:left w:val="nil"/>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52" w:lineRule="exact"/>
              <w:jc w:val="center"/>
              <w:rPr>
                <w:rFonts w:ascii="Times New Roman" w:hAnsi="Times New Roman" w:cs="Times New Roman"/>
                <w:sz w:val="24"/>
                <w:szCs w:val="24"/>
              </w:rPr>
            </w:pPr>
            <w:r>
              <w:rPr>
                <w:rFonts w:ascii="Times" w:hAnsi="Times" w:cs="Times"/>
                <w:b/>
                <w:bCs/>
                <w:w w:val="97"/>
                <w:u w:val="single"/>
              </w:rPr>
              <w:t>MOTHER</w:t>
            </w:r>
          </w:p>
        </w:tc>
        <w:tc>
          <w:tcPr>
            <w:tcW w:w="2060" w:type="dxa"/>
            <w:tcBorders>
              <w:top w:val="nil"/>
              <w:left w:val="nil"/>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52" w:lineRule="exact"/>
              <w:jc w:val="center"/>
              <w:rPr>
                <w:rFonts w:ascii="Times New Roman" w:hAnsi="Times New Roman" w:cs="Times New Roman"/>
                <w:sz w:val="24"/>
                <w:szCs w:val="24"/>
              </w:rPr>
            </w:pPr>
            <w:r>
              <w:rPr>
                <w:rFonts w:ascii="Times" w:hAnsi="Times" w:cs="Times"/>
                <w:b/>
                <w:bCs/>
                <w:u w:val="single"/>
              </w:rPr>
              <w:t>FATHER</w:t>
            </w:r>
          </w:p>
        </w:tc>
        <w:tc>
          <w:tcPr>
            <w:tcW w:w="20" w:type="dxa"/>
            <w:tcBorders>
              <w:top w:val="nil"/>
              <w:left w:val="nil"/>
              <w:bottom w:val="nil"/>
              <w:right w:val="nil"/>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D1553A" w:rsidTr="008407AD">
        <w:tblPrEx>
          <w:tblCellMar>
            <w:top w:w="0" w:type="dxa"/>
            <w:left w:w="0" w:type="dxa"/>
            <w:bottom w:w="0" w:type="dxa"/>
            <w:right w:w="0" w:type="dxa"/>
          </w:tblCellMar>
        </w:tblPrEx>
        <w:trPr>
          <w:trHeight w:val="257"/>
        </w:trPr>
        <w:tc>
          <w:tcPr>
            <w:tcW w:w="5860" w:type="dxa"/>
            <w:tcBorders>
              <w:top w:val="nil"/>
              <w:left w:val="single" w:sz="8" w:space="0" w:color="auto"/>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52" w:lineRule="exact"/>
              <w:jc w:val="center"/>
              <w:rPr>
                <w:rFonts w:ascii="Times New Roman" w:hAnsi="Times New Roman" w:cs="Times New Roman"/>
                <w:sz w:val="24"/>
                <w:szCs w:val="24"/>
              </w:rPr>
            </w:pPr>
            <w:r>
              <w:rPr>
                <w:rFonts w:ascii="Times" w:hAnsi="Times" w:cs="Times"/>
                <w:b/>
                <w:bCs/>
                <w:u w:val="single"/>
              </w:rPr>
              <w:t>Even/Odd/Every</w:t>
            </w:r>
          </w:p>
        </w:tc>
        <w:tc>
          <w:tcPr>
            <w:tcW w:w="2060" w:type="dxa"/>
            <w:tcBorders>
              <w:top w:val="nil"/>
              <w:left w:val="nil"/>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52" w:lineRule="exact"/>
              <w:jc w:val="center"/>
              <w:rPr>
                <w:rFonts w:ascii="Times New Roman" w:hAnsi="Times New Roman" w:cs="Times New Roman"/>
                <w:sz w:val="24"/>
                <w:szCs w:val="24"/>
              </w:rPr>
            </w:pPr>
            <w:r>
              <w:rPr>
                <w:rFonts w:ascii="Times" w:hAnsi="Times" w:cs="Times"/>
                <w:b/>
                <w:bCs/>
                <w:w w:val="98"/>
                <w:u w:val="single"/>
              </w:rPr>
              <w:t>Even/Odd/Every</w:t>
            </w:r>
          </w:p>
        </w:tc>
        <w:tc>
          <w:tcPr>
            <w:tcW w:w="20" w:type="dxa"/>
            <w:tcBorders>
              <w:top w:val="nil"/>
              <w:left w:val="nil"/>
              <w:bottom w:val="nil"/>
              <w:right w:val="nil"/>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rPr>
            </w:pPr>
          </w:p>
        </w:tc>
      </w:tr>
      <w:tr w:rsidR="00D1553A" w:rsidTr="008407AD">
        <w:tblPrEx>
          <w:tblCellMar>
            <w:top w:w="0" w:type="dxa"/>
            <w:left w:w="0" w:type="dxa"/>
            <w:bottom w:w="0" w:type="dxa"/>
            <w:right w:w="0" w:type="dxa"/>
          </w:tblCellMar>
        </w:tblPrEx>
        <w:trPr>
          <w:trHeight w:val="62"/>
        </w:trPr>
        <w:tc>
          <w:tcPr>
            <w:tcW w:w="5860" w:type="dxa"/>
            <w:tcBorders>
              <w:top w:val="nil"/>
              <w:left w:val="single" w:sz="8" w:space="0" w:color="auto"/>
              <w:bottom w:val="single" w:sz="8" w:space="0" w:color="auto"/>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single" w:sz="8" w:space="0" w:color="auto"/>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5"/>
                <w:szCs w:val="5"/>
              </w:rPr>
            </w:pPr>
          </w:p>
        </w:tc>
      </w:tr>
    </w:tbl>
    <w:p w:rsidR="00D1553A" w:rsidRDefault="00D1553A" w:rsidP="00D1553A">
      <w:pPr>
        <w:pStyle w:val="DefaultParagraphFont"/>
        <w:widowControl w:val="0"/>
        <w:autoSpaceDE w:val="0"/>
        <w:autoSpaceDN w:val="0"/>
        <w:adjustRightInd w:val="0"/>
        <w:spacing w:after="0" w:line="176"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-15240</wp:posOffset>
                </wp:positionH>
                <wp:positionV relativeFrom="paragraph">
                  <wp:posOffset>-458470</wp:posOffset>
                </wp:positionV>
                <wp:extent cx="12700" cy="29210"/>
                <wp:effectExtent l="0" t="0" r="0" b="0"/>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3E36F" id="Rectangle 250" o:spid="_x0000_s1026" style="position:absolute;margin-left:-1.2pt;margin-top:-36.1pt;width:1pt;height: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0IdgIAAPw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" o:allowincell="f" fillcolor="black" stroked="f"/>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-13335</wp:posOffset>
                </wp:positionH>
                <wp:positionV relativeFrom="paragraph">
                  <wp:posOffset>-460375</wp:posOffset>
                </wp:positionV>
                <wp:extent cx="26670" cy="13335"/>
                <wp:effectExtent l="0" t="0" r="0" b="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C52D1" id="Rectangle 249" o:spid="_x0000_s1026" style="position:absolute;margin-left:-1.05pt;margin-top:-36.25pt;width:2.1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" o:allowincell="f" fillcolor="black" stroked="f"/>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2540</wp:posOffset>
                </wp:positionH>
                <wp:positionV relativeFrom="paragraph">
                  <wp:posOffset>-441325</wp:posOffset>
                </wp:positionV>
                <wp:extent cx="12700" cy="13335"/>
                <wp:effectExtent l="0" t="0" r="0" b="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8863" id="Rectangle 248" o:spid="_x0000_s1026" style="position:absolute;margin-left:.2pt;margin-top:-34.75pt;width:1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yk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" o:allowincell="f" fillcolor="black" stroked="f"/>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3709035</wp:posOffset>
                </wp:positionH>
                <wp:positionV relativeFrom="paragraph">
                  <wp:posOffset>-429895</wp:posOffset>
                </wp:positionV>
                <wp:extent cx="12065" cy="0"/>
                <wp:effectExtent l="0" t="0" r="0" b="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5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C4906" id="Straight Connector 24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33.85pt" to="293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TXKAIAAFEEAAAOAAAAZHJzL2Uyb0RvYy54bWysVMGO2jAQvVfqP1i+s0loYN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" o:allowincell="f" strokeweight=".04217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5080635</wp:posOffset>
                </wp:positionH>
                <wp:positionV relativeFrom="paragraph">
                  <wp:posOffset>-429895</wp:posOffset>
                </wp:positionV>
                <wp:extent cx="12065" cy="0"/>
                <wp:effectExtent l="0" t="0" r="0" b="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5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A4D53" id="Straight Connector 2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33.85pt" to="401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" o:allowincell="f" strokeweight=".04217mm"/>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6403340</wp:posOffset>
                </wp:positionH>
                <wp:positionV relativeFrom="paragraph">
                  <wp:posOffset>-458470</wp:posOffset>
                </wp:positionV>
                <wp:extent cx="12700" cy="29210"/>
                <wp:effectExtent l="0" t="0" r="0" b="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9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652B2" id="Rectangle 245" o:spid="_x0000_s1026" style="position:absolute;margin-left:504.2pt;margin-top:-36.1pt;width:1pt;height: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" o:allowincell="f" fillcolor="black" stroked="f"/>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6384925</wp:posOffset>
                </wp:positionH>
                <wp:positionV relativeFrom="paragraph">
                  <wp:posOffset>-441325</wp:posOffset>
                </wp:positionV>
                <wp:extent cx="12700" cy="13335"/>
                <wp:effectExtent l="0" t="0" r="0" b="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9ECCF" id="Rectangle 244" o:spid="_x0000_s1026" style="position:absolute;margin-left:502.75pt;margin-top:-34.75pt;width:1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" o:allowincell="f" fillcolor="black" stroked="f"/>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2540</wp:posOffset>
                </wp:positionH>
                <wp:positionV relativeFrom="paragraph">
                  <wp:posOffset>-10795</wp:posOffset>
                </wp:positionV>
                <wp:extent cx="12700" cy="12700"/>
                <wp:effectExtent l="0" t="0" r="0" b="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7F57E" id="Rectangle 243" o:spid="_x0000_s1026" style="position:absolute;margin-left:.2pt;margin-top:-.85pt;width:1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M9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" o:allowincell="f" fillcolor="black" stroked="f"/>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2540</wp:posOffset>
                </wp:positionH>
                <wp:positionV relativeFrom="paragraph">
                  <wp:posOffset>6985</wp:posOffset>
                </wp:positionV>
                <wp:extent cx="12700" cy="12700"/>
                <wp:effectExtent l="0" t="0" r="0" b="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C9AA" id="Rectangle 242" o:spid="_x0000_s1026" style="position:absolute;margin-left:.2pt;margin-top:.55pt;width:1pt;height: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Ty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" o:allowincell="f" fillcolor="black" stroked="f"/>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4445</wp:posOffset>
                </wp:positionH>
                <wp:positionV relativeFrom="paragraph">
                  <wp:posOffset>19050</wp:posOffset>
                </wp:positionV>
                <wp:extent cx="8890" cy="0"/>
                <wp:effectExtent l="0" t="0" r="0" b="0"/>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74A4A" id="Straight Connector 24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pt" to="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" o:allowincell="f" strokeweight=".04214mm"/>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8890</wp:posOffset>
                </wp:positionH>
                <wp:positionV relativeFrom="paragraph">
                  <wp:posOffset>17780</wp:posOffset>
                </wp:positionV>
                <wp:extent cx="0" cy="1294130"/>
                <wp:effectExtent l="0" t="0" r="0" b="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413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D68B" id="Straight Connector 24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pt" to=".7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" o:allowincell="f" strokeweight=".25383mm"/>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3709035</wp:posOffset>
                </wp:positionH>
                <wp:positionV relativeFrom="paragraph">
                  <wp:posOffset>19050</wp:posOffset>
                </wp:positionV>
                <wp:extent cx="12065" cy="0"/>
                <wp:effectExtent l="0" t="0" r="0" b="0"/>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9DFFB" id="Straight Connector 23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05pt,1.5pt" to="2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" o:allowincell="f" strokeweight=".04214mm"/>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5080635</wp:posOffset>
                </wp:positionH>
                <wp:positionV relativeFrom="paragraph">
                  <wp:posOffset>19050</wp:posOffset>
                </wp:positionV>
                <wp:extent cx="12065" cy="0"/>
                <wp:effectExtent l="0" t="0" r="0" b="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64010" id="Straight Connector 238"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05pt,1.5pt" to="4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4qKAIAAFEEAAAOAAAAZHJzL2Uyb0RvYy54bWysVMGO2jAQvVfqP1i5QxI2sG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" o:allowincell="f" strokeweight=".04214mm"/>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13335</wp:posOffset>
                </wp:positionH>
                <wp:positionV relativeFrom="paragraph">
                  <wp:posOffset>13335</wp:posOffset>
                </wp:positionV>
                <wp:extent cx="6382385" cy="0"/>
                <wp:effectExtent l="0" t="0" r="0" b="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2385" cy="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16308" id="Straight Connector 23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pt" to="50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" o:allowincell="f" strokeweight=".25383mm"/>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6386830</wp:posOffset>
                </wp:positionH>
                <wp:positionV relativeFrom="paragraph">
                  <wp:posOffset>19050</wp:posOffset>
                </wp:positionV>
                <wp:extent cx="8890" cy="0"/>
                <wp:effectExtent l="0" t="0" r="0" b="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C95BB" id="Straight Connector 23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9pt,1.5pt" to="50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PtKAIAAFA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" o:allowincell="f" strokeweight=".04214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3715385</wp:posOffset>
                </wp:positionH>
                <wp:positionV relativeFrom="paragraph">
                  <wp:posOffset>8890</wp:posOffset>
                </wp:positionV>
                <wp:extent cx="0" cy="441960"/>
                <wp:effectExtent l="0" t="0" r="0" b="0"/>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34D5C" id="Straight Connector 23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5pt,.7pt" to="292.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bKgIAAFM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" o:allowincell="f" strokeweight=".3385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5086985</wp:posOffset>
                </wp:positionH>
                <wp:positionV relativeFrom="paragraph">
                  <wp:posOffset>8890</wp:posOffset>
                </wp:positionV>
                <wp:extent cx="0" cy="441960"/>
                <wp:effectExtent l="0" t="0" r="0" b="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E3AF4" id="Straight Connector 23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5pt,.7pt" to="400.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" o:allowincell="f" strokeweight=".3385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6391275</wp:posOffset>
                </wp:positionH>
                <wp:positionV relativeFrom="paragraph">
                  <wp:posOffset>8890</wp:posOffset>
                </wp:positionV>
                <wp:extent cx="0" cy="1303020"/>
                <wp:effectExtent l="0" t="0" r="0" b="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302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82EC8" id="Straight Connector 2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25pt,.7pt" to="503.2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" o:allowincell="f" strokeweight=".25383mm"/>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4445</wp:posOffset>
                </wp:positionH>
                <wp:positionV relativeFrom="paragraph">
                  <wp:posOffset>444500</wp:posOffset>
                </wp:positionV>
                <wp:extent cx="6391275" cy="0"/>
                <wp:effectExtent l="0" t="0" r="0" b="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A9180" id="Straight Connector 23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50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" o:allowincell="f" strokeweight=".3385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3714115</wp:posOffset>
                </wp:positionH>
                <wp:positionV relativeFrom="paragraph">
                  <wp:posOffset>438785</wp:posOffset>
                </wp:positionV>
                <wp:extent cx="0" cy="873125"/>
                <wp:effectExtent l="0" t="0" r="0" b="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10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1126E" id="Straight Connector 23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5pt,34.55pt" to="292.4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" o:allowincell="f" strokeweight=".29617mm"/>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5085715</wp:posOffset>
                </wp:positionH>
                <wp:positionV relativeFrom="paragraph">
                  <wp:posOffset>438785</wp:posOffset>
                </wp:positionV>
                <wp:extent cx="0" cy="873125"/>
                <wp:effectExtent l="0" t="0" r="0" b="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10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87DC1" id="Straight Connector 230"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45pt,34.55pt" to="400.4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" o:allowincell="f" strokeweight=".29617mm"/>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2540</wp:posOffset>
                </wp:positionH>
                <wp:positionV relativeFrom="paragraph">
                  <wp:posOffset>868680</wp:posOffset>
                </wp:positionV>
                <wp:extent cx="12700" cy="13335"/>
                <wp:effectExtent l="0" t="0" r="0" b="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49BFB" id="Rectangle 229" o:spid="_x0000_s1026" style="position:absolute;margin-left:.2pt;margin-top:68.4pt;width:1pt;height:1.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6D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" o:allowincell="f" fillcolor="black" stroked="f"/>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-8890</wp:posOffset>
                </wp:positionH>
                <wp:positionV relativeFrom="paragraph">
                  <wp:posOffset>-429260</wp:posOffset>
                </wp:positionV>
                <wp:extent cx="0" cy="1741170"/>
                <wp:effectExtent l="0" t="0" r="0" b="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117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C8A59" id="Straight Connector 22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3.8pt" to="-.7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" o:allowincell="f" strokeweight=".25383mm"/>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-13335</wp:posOffset>
                </wp:positionH>
                <wp:positionV relativeFrom="paragraph">
                  <wp:posOffset>19050</wp:posOffset>
                </wp:positionV>
                <wp:extent cx="8890" cy="0"/>
                <wp:effectExtent l="0" t="0" r="0" b="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E093B" id="Straight Connector 22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pt" to="-.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g8KAIAAFA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" o:allowincell="f" strokeweight=".04214mm"/>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-15240</wp:posOffset>
                </wp:positionH>
                <wp:positionV relativeFrom="paragraph">
                  <wp:posOffset>-8890</wp:posOffset>
                </wp:positionV>
                <wp:extent cx="12700" cy="26670"/>
                <wp:effectExtent l="0" t="0" r="0" b="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6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5A780" id="Rectangle 226" o:spid="_x0000_s1026" style="position:absolute;margin-left:-1.2pt;margin-top:-.7pt;width:1pt;height:2.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R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" o:allowincell="f" fillcolor="black" stroked="f"/>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-15240</wp:posOffset>
                </wp:positionH>
                <wp:positionV relativeFrom="paragraph">
                  <wp:posOffset>868680</wp:posOffset>
                </wp:positionV>
                <wp:extent cx="12700" cy="13335"/>
                <wp:effectExtent l="0" t="0" r="0" b="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6131A" id="Rectangle 225" o:spid="_x0000_s1026" style="position:absolute;margin-left:-1.2pt;margin-top:68.4pt;width:1pt;height: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6409690</wp:posOffset>
                </wp:positionH>
                <wp:positionV relativeFrom="paragraph">
                  <wp:posOffset>-429260</wp:posOffset>
                </wp:positionV>
                <wp:extent cx="0" cy="1741170"/>
                <wp:effectExtent l="0" t="0" r="0" b="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117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65B34" id="Straight Connector 22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7pt,-33.8pt" to="504.7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" o:allowincell="f" strokeweight=".25383mm"/>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6405245</wp:posOffset>
                </wp:positionH>
                <wp:positionV relativeFrom="paragraph">
                  <wp:posOffset>19050</wp:posOffset>
                </wp:positionV>
                <wp:extent cx="8890" cy="0"/>
                <wp:effectExtent l="0" t="0" r="0" b="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EAAC6" id="Straight Connector 22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5pt,1.5pt" to="505.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TKAIAAFA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" o:allowincell="f" strokeweight=".04214mm"/>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6403340</wp:posOffset>
                </wp:positionH>
                <wp:positionV relativeFrom="paragraph">
                  <wp:posOffset>-8890</wp:posOffset>
                </wp:positionV>
                <wp:extent cx="12700" cy="26670"/>
                <wp:effectExtent l="0" t="0" r="0" b="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6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7B9E4" id="Rectangle 222" o:spid="_x0000_s1026" style="position:absolute;margin-left:504.2pt;margin-top:-.7pt;width:1pt;height:2.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EY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6403340</wp:posOffset>
                </wp:positionH>
                <wp:positionV relativeFrom="paragraph">
                  <wp:posOffset>868680</wp:posOffset>
                </wp:positionV>
                <wp:extent cx="12700" cy="13335"/>
                <wp:effectExtent l="0" t="0" r="0" b="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FACE5" id="Rectangle 221" o:spid="_x0000_s1026" style="position:absolute;margin-left:504.2pt;margin-top:68.4pt;width:1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LdQ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" o:allowincell="f" fillcolor="black" stroked="f"/>
            </w:pict>
          </mc:Fallback>
        </mc:AlternateContent>
      </w:r>
    </w:p>
    <w:p w:rsidR="00D1553A" w:rsidRDefault="00D1553A" w:rsidP="00D1553A">
      <w:pPr>
        <w:pStyle w:val="DefaultParagraphFont"/>
        <w:widowControl w:val="0"/>
        <w:overflowPunct w:val="0"/>
        <w:autoSpaceDE w:val="0"/>
        <w:autoSpaceDN w:val="0"/>
        <w:adjustRightInd w:val="0"/>
        <w:spacing w:after="0" w:line="214" w:lineRule="auto"/>
        <w:ind w:left="120" w:right="4520"/>
        <w:rPr>
          <w:rFonts w:ascii="Times New Roman" w:hAnsi="Times New Roman" w:cs="Times New Roman"/>
          <w:sz w:val="24"/>
          <w:szCs w:val="24"/>
        </w:rPr>
      </w:pPr>
      <w:r>
        <w:rPr>
          <w:rFonts w:ascii="Times" w:hAnsi="Times" w:cs="Times"/>
        </w:rPr>
        <w:t>New Year's Day: From _____________(day) at ______ (time) until ___________________(day) at ______ (time)</w:t>
      </w:r>
    </w:p>
    <w:p w:rsidR="00D1553A" w:rsidRDefault="00D1553A" w:rsidP="00D1553A">
      <w:pPr>
        <w:pStyle w:val="DefaultParagraphFont"/>
        <w:widowControl w:val="0"/>
        <w:autoSpaceDE w:val="0"/>
        <w:autoSpaceDN w:val="0"/>
        <w:adjustRightInd w:val="0"/>
        <w:spacing w:after="0" w:line="171" w:lineRule="exact"/>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39" w:lineRule="auto"/>
        <w:ind w:left="120"/>
        <w:rPr>
          <w:rFonts w:ascii="Times New Roman" w:hAnsi="Times New Roman" w:cs="Times New Roman"/>
          <w:sz w:val="24"/>
          <w:szCs w:val="24"/>
        </w:rPr>
      </w:pPr>
      <w:r>
        <w:rPr>
          <w:rFonts w:ascii="Times" w:hAnsi="Times" w:cs="Times"/>
        </w:rPr>
        <w:t>Memorial Day/weekend: From __________________(day) at</w:t>
      </w:r>
    </w:p>
    <w:p w:rsidR="00D1553A" w:rsidRDefault="00D1553A" w:rsidP="00D1553A">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rPr>
        <w:t>______ (time) until ________________(day) at ______ (time)</w:t>
      </w:r>
    </w:p>
    <w:p w:rsidR="00D1553A" w:rsidRDefault="00D1553A" w:rsidP="00D1553A">
      <w:pPr>
        <w:pStyle w:val="DefaultParagraphFont"/>
        <w:widowControl w:val="0"/>
        <w:autoSpaceDE w:val="0"/>
        <w:autoSpaceDN w:val="0"/>
        <w:adjustRightInd w:val="0"/>
        <w:spacing w:after="0" w:line="224" w:lineRule="exact"/>
        <w:rPr>
          <w:rFonts w:ascii="Times New Roman" w:hAnsi="Times New Roman" w:cs="Times New Roman"/>
          <w:sz w:val="24"/>
          <w:szCs w:val="24"/>
        </w:rPr>
      </w:pPr>
      <w:r>
        <w:rPr>
          <w:noProof/>
        </w:rPr>
        <mc:AlternateContent>
          <mc:Choice Requires="wps">
            <w:drawing>
              <wp:anchor distT="0" distB="0" distL="114300" distR="114300" simplePos="0" relativeHeight="251696128" behindDoc="1" locked="0" layoutInCell="0" allowOverlap="1">
                <wp:simplePos x="0" y="0"/>
                <wp:positionH relativeFrom="column">
                  <wp:posOffset>4445</wp:posOffset>
                </wp:positionH>
                <wp:positionV relativeFrom="paragraph">
                  <wp:posOffset>44450</wp:posOffset>
                </wp:positionV>
                <wp:extent cx="6391275" cy="0"/>
                <wp:effectExtent l="0" t="0" r="0" b="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0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081DF" id="Straight Connector 220"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pt" to="50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" o:allowincell="f" strokeweight=".29617mm"/>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3707765</wp:posOffset>
                </wp:positionH>
                <wp:positionV relativeFrom="paragraph">
                  <wp:posOffset>37465</wp:posOffset>
                </wp:positionV>
                <wp:extent cx="13335" cy="13335"/>
                <wp:effectExtent l="0" t="0" r="0" b="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E6B07" id="Rectangle 219" o:spid="_x0000_s1026" style="position:absolute;margin-left:291.95pt;margin-top:2.95pt;width:1.05pt;height:1.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" o:allowincell="f" fillcolor="black" stroked="f"/>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5079365</wp:posOffset>
                </wp:positionH>
                <wp:positionV relativeFrom="paragraph">
                  <wp:posOffset>37465</wp:posOffset>
                </wp:positionV>
                <wp:extent cx="13335" cy="13335"/>
                <wp:effectExtent l="0" t="0" r="0" b="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E1AEB" id="Rectangle 218" o:spid="_x0000_s1026" style="position:absolute;margin-left:399.95pt;margin-top:2.95pt;width:1.05pt;height:1.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" o:allowincell="f" fillcolor="black" stroked="f"/>
            </w:pict>
          </mc:Fallback>
        </mc:AlternateContent>
      </w:r>
    </w:p>
    <w:p w:rsidR="00D1553A" w:rsidRDefault="00D1553A" w:rsidP="00D1553A">
      <w:pPr>
        <w:pStyle w:val="DefaultParagraphFont"/>
        <w:widowControl w:val="0"/>
        <w:overflowPunct w:val="0"/>
        <w:autoSpaceDE w:val="0"/>
        <w:autoSpaceDN w:val="0"/>
        <w:adjustRightInd w:val="0"/>
        <w:spacing w:after="0" w:line="214" w:lineRule="auto"/>
        <w:ind w:left="120" w:right="4500"/>
        <w:rPr>
          <w:rFonts w:ascii="Times New Roman" w:hAnsi="Times New Roman" w:cs="Times New Roman"/>
          <w:sz w:val="24"/>
          <w:szCs w:val="24"/>
        </w:rPr>
      </w:pPr>
      <w:r>
        <w:rPr>
          <w:rFonts w:ascii="Times" w:hAnsi="Times" w:cs="Times"/>
        </w:rPr>
        <w:t>Mother’s Day: From _______________(day) at ______ (time) until ___________________(day) at ______ (time)</w:t>
      </w:r>
    </w:p>
    <w:p w:rsidR="00D1553A" w:rsidRDefault="00D1553A" w:rsidP="00D1553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D1553A">
          <w:footerReference w:type="default" r:id="rId7"/>
          <w:pgSz w:w="12240" w:h="15840"/>
          <w:pgMar w:top="1161" w:right="1060" w:bottom="432" w:left="1080" w:header="720" w:footer="720" w:gutter="0"/>
          <w:cols w:space="720" w:equalWidth="0">
            <w:col w:w="10100"/>
          </w:cols>
          <w:noEndnote/>
        </w:sectPr>
      </w:pPr>
      <w:r>
        <w:rPr>
          <w:noProof/>
        </w:rPr>
        <mc:AlternateContent>
          <mc:Choice Requires="wps">
            <w:drawing>
              <wp:anchor distT="0" distB="0" distL="114300" distR="114300" simplePos="0" relativeHeight="251699200" behindDoc="1" locked="0" layoutInCell="0" allowOverlap="1" wp14:anchorId="00996383" wp14:editId="178B5416">
                <wp:simplePos x="0" y="0"/>
                <wp:positionH relativeFrom="column">
                  <wp:posOffset>-13335</wp:posOffset>
                </wp:positionH>
                <wp:positionV relativeFrom="paragraph">
                  <wp:posOffset>46355</wp:posOffset>
                </wp:positionV>
                <wp:extent cx="6427470" cy="0"/>
                <wp:effectExtent l="0" t="0" r="0" b="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7470" cy="0"/>
                        </a:xfrm>
                        <a:prstGeom prst="line">
                          <a:avLst/>
                        </a:prstGeom>
                        <a:noFill/>
                        <a:ln w="121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A2696" id="Straight Connector 217"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65pt" to="505.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" o:allowincell="f" strokeweight=".33847mm"/>
            </w:pict>
          </mc:Fallback>
        </mc:AlternateContent>
      </w:r>
    </w:p>
    <w:p w:rsidR="00D1553A" w:rsidRDefault="00D1553A" w:rsidP="00D1553A">
      <w:pPr>
        <w:pStyle w:val="DefaultParagraphFont"/>
        <w:widowControl w:val="0"/>
        <w:autoSpaceDE w:val="0"/>
        <w:autoSpaceDN w:val="0"/>
        <w:adjustRightInd w:val="0"/>
        <w:spacing w:after="0" w:line="200" w:lineRule="exact"/>
        <w:rPr>
          <w:rFonts w:ascii="Times New Roman" w:hAnsi="Times New Roman" w:cs="Times New Roman"/>
          <w:sz w:val="24"/>
          <w:szCs w:val="24"/>
        </w:rPr>
      </w:pPr>
    </w:p>
    <w:tbl>
      <w:tblPr>
        <w:tblW w:w="10130" w:type="dxa"/>
        <w:tblLayout w:type="fixed"/>
        <w:tblCellMar>
          <w:left w:w="0" w:type="dxa"/>
          <w:right w:w="0" w:type="dxa"/>
        </w:tblCellMar>
        <w:tblLook w:val="0000" w:firstRow="0" w:lastRow="0" w:firstColumn="0" w:lastColumn="0" w:noHBand="0" w:noVBand="0"/>
      </w:tblPr>
      <w:tblGrid>
        <w:gridCol w:w="40"/>
        <w:gridCol w:w="5840"/>
        <w:gridCol w:w="2160"/>
        <w:gridCol w:w="2060"/>
        <w:gridCol w:w="30"/>
      </w:tblGrid>
      <w:tr w:rsidR="00D1553A" w:rsidTr="00492927">
        <w:tblPrEx>
          <w:tblCellMar>
            <w:top w:w="0" w:type="dxa"/>
            <w:left w:w="0" w:type="dxa"/>
            <w:bottom w:w="0" w:type="dxa"/>
            <w:right w:w="0" w:type="dxa"/>
          </w:tblCellMar>
        </w:tblPrEx>
        <w:trPr>
          <w:trHeight w:val="40"/>
        </w:trPr>
        <w:tc>
          <w:tcPr>
            <w:tcW w:w="40" w:type="dxa"/>
            <w:tcBorders>
              <w:top w:val="single" w:sz="8" w:space="0" w:color="auto"/>
              <w:left w:val="nil"/>
              <w:bottom w:val="nil"/>
              <w:right w:val="nil"/>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3"/>
                <w:szCs w:val="3"/>
              </w:rPr>
            </w:pPr>
            <w:bookmarkStart w:id="2" w:name="page3"/>
            <w:bookmarkEnd w:id="2"/>
            <w:r>
              <w:rPr>
                <w:noProof/>
              </w:rPr>
              <mc:AlternateContent>
                <mc:Choice Requires="wps">
                  <w:drawing>
                    <wp:anchor distT="0" distB="0" distL="114300" distR="114300" simplePos="0" relativeHeight="251700224" behindDoc="1" locked="0" layoutInCell="0" allowOverlap="1" wp14:anchorId="3A979196" wp14:editId="63B8FFD5">
                      <wp:simplePos x="0" y="0"/>
                      <wp:positionH relativeFrom="page">
                        <wp:posOffset>669925</wp:posOffset>
                      </wp:positionH>
                      <wp:positionV relativeFrom="page">
                        <wp:posOffset>685800</wp:posOffset>
                      </wp:positionV>
                      <wp:extent cx="12700" cy="28575"/>
                      <wp:effectExtent l="0" t="0" r="0" b="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1765D" id="Rectangle 216" o:spid="_x0000_s1026" style="position:absolute;margin-left:52.75pt;margin-top:54pt;width:1pt;height:2.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LIdg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" o:allowincell="f" fillcolor="black" stroked="f">
                      <w10:wrap anchorx="page" anchory="page"/>
                    </v:rect>
                  </w:pict>
                </mc:Fallback>
              </mc:AlternateContent>
            </w:r>
            <w:r>
              <w:rPr>
                <w:noProof/>
              </w:rPr>
              <mc:AlternateContent>
                <mc:Choice Requires="wps">
                  <w:drawing>
                    <wp:anchor distT="0" distB="0" distL="114300" distR="114300" simplePos="0" relativeHeight="251701248" behindDoc="1" locked="0" layoutInCell="0" allowOverlap="1" wp14:anchorId="3E73A957" wp14:editId="76344538">
                      <wp:simplePos x="0" y="0"/>
                      <wp:positionH relativeFrom="page">
                        <wp:posOffset>7089140</wp:posOffset>
                      </wp:positionH>
                      <wp:positionV relativeFrom="page">
                        <wp:posOffset>685800</wp:posOffset>
                      </wp:positionV>
                      <wp:extent cx="12700" cy="28575"/>
                      <wp:effectExtent l="0" t="0" r="0" b="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8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BDFA2" id="Rectangle 215" o:spid="_x0000_s1026" style="position:absolute;margin-left:558.2pt;margin-top:54pt;width:1pt;height:2.2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" o:allowincell="f" fillcolor="black" stroked="f">
                      <w10:wrap anchorx="page" anchory="page"/>
                    </v:rect>
                  </w:pict>
                </mc:Fallback>
              </mc:AlternateContent>
            </w:r>
          </w:p>
        </w:tc>
        <w:tc>
          <w:tcPr>
            <w:tcW w:w="5840" w:type="dxa"/>
            <w:tcBorders>
              <w:top w:val="single" w:sz="8" w:space="0" w:color="auto"/>
              <w:left w:val="nil"/>
              <w:bottom w:val="single" w:sz="8" w:space="0" w:color="auto"/>
              <w:right w:val="nil"/>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single" w:sz="8" w:space="0" w:color="auto"/>
              <w:left w:val="nil"/>
              <w:bottom w:val="single" w:sz="8" w:space="0" w:color="auto"/>
              <w:right w:val="nil"/>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2060" w:type="dxa"/>
            <w:tcBorders>
              <w:top w:val="single" w:sz="8" w:space="0" w:color="auto"/>
              <w:left w:val="nil"/>
              <w:bottom w:val="single" w:sz="8" w:space="0" w:color="auto"/>
              <w:right w:val="nil"/>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single" w:sz="8" w:space="0" w:color="auto"/>
              <w:left w:val="nil"/>
              <w:bottom w:val="nil"/>
              <w:right w:val="nil"/>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3"/>
                <w:szCs w:val="3"/>
              </w:rPr>
            </w:pPr>
          </w:p>
        </w:tc>
      </w:tr>
      <w:tr w:rsidR="00D1553A" w:rsidTr="00492927">
        <w:tblPrEx>
          <w:tblCellMar>
            <w:top w:w="0" w:type="dxa"/>
            <w:left w:w="0" w:type="dxa"/>
            <w:bottom w:w="0" w:type="dxa"/>
            <w:right w:w="0" w:type="dxa"/>
          </w:tblCellMar>
        </w:tblPrEx>
        <w:trPr>
          <w:trHeight w:val="330"/>
        </w:trPr>
        <w:tc>
          <w:tcPr>
            <w:tcW w:w="40" w:type="dxa"/>
            <w:tcBorders>
              <w:top w:val="nil"/>
              <w:left w:val="nil"/>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40" w:type="dxa"/>
            <w:tcBorders>
              <w:top w:val="nil"/>
              <w:left w:val="nil"/>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ind w:left="1060"/>
              <w:rPr>
                <w:rFonts w:ascii="Times New Roman" w:hAnsi="Times New Roman" w:cs="Times New Roman"/>
                <w:sz w:val="24"/>
                <w:szCs w:val="24"/>
              </w:rPr>
            </w:pPr>
            <w:r>
              <w:rPr>
                <w:rFonts w:ascii="Times" w:hAnsi="Times" w:cs="Times"/>
                <w:b/>
                <w:bCs/>
                <w:u w:val="single"/>
              </w:rPr>
              <w:t>HOLIDAY PARENTING SCHEDULE</w:t>
            </w:r>
          </w:p>
        </w:tc>
        <w:tc>
          <w:tcPr>
            <w:tcW w:w="2160" w:type="dxa"/>
            <w:tcBorders>
              <w:top w:val="nil"/>
              <w:left w:val="nil"/>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b/>
                <w:bCs/>
                <w:w w:val="97"/>
                <w:u w:val="single"/>
              </w:rPr>
              <w:t>MOTHER</w:t>
            </w:r>
          </w:p>
        </w:tc>
        <w:tc>
          <w:tcPr>
            <w:tcW w:w="2060" w:type="dxa"/>
            <w:tcBorders>
              <w:top w:val="nil"/>
              <w:left w:val="nil"/>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b/>
                <w:bCs/>
                <w:u w:val="single"/>
              </w:rPr>
              <w:t>FATHER</w:t>
            </w:r>
          </w:p>
        </w:tc>
        <w:tc>
          <w:tcPr>
            <w:tcW w:w="30" w:type="dxa"/>
            <w:tcBorders>
              <w:top w:val="nil"/>
              <w:left w:val="nil"/>
              <w:bottom w:val="nil"/>
              <w:right w:val="nil"/>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D1553A" w:rsidTr="00492927">
        <w:tblPrEx>
          <w:tblCellMar>
            <w:top w:w="0" w:type="dxa"/>
            <w:left w:w="0" w:type="dxa"/>
            <w:bottom w:w="0" w:type="dxa"/>
            <w:right w:w="0" w:type="dxa"/>
          </w:tblCellMar>
        </w:tblPrEx>
        <w:trPr>
          <w:trHeight w:val="257"/>
        </w:trPr>
        <w:tc>
          <w:tcPr>
            <w:tcW w:w="40" w:type="dxa"/>
            <w:tcBorders>
              <w:top w:val="nil"/>
              <w:left w:val="nil"/>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rPr>
            </w:pPr>
          </w:p>
        </w:tc>
        <w:tc>
          <w:tcPr>
            <w:tcW w:w="5840" w:type="dxa"/>
            <w:tcBorders>
              <w:top w:val="nil"/>
              <w:left w:val="nil"/>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rPr>
            </w:pPr>
          </w:p>
        </w:tc>
        <w:tc>
          <w:tcPr>
            <w:tcW w:w="2160" w:type="dxa"/>
            <w:tcBorders>
              <w:top w:val="nil"/>
              <w:left w:val="nil"/>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b/>
                <w:bCs/>
                <w:u w:val="single"/>
              </w:rPr>
              <w:t>Even/Odd/Every</w:t>
            </w:r>
          </w:p>
        </w:tc>
        <w:tc>
          <w:tcPr>
            <w:tcW w:w="2060" w:type="dxa"/>
            <w:tcBorders>
              <w:top w:val="nil"/>
              <w:left w:val="nil"/>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b/>
                <w:bCs/>
                <w:w w:val="98"/>
                <w:u w:val="single"/>
              </w:rPr>
              <w:t>Even/Odd/Every</w:t>
            </w:r>
          </w:p>
        </w:tc>
        <w:tc>
          <w:tcPr>
            <w:tcW w:w="30" w:type="dxa"/>
            <w:tcBorders>
              <w:top w:val="nil"/>
              <w:left w:val="nil"/>
              <w:bottom w:val="nil"/>
              <w:right w:val="nil"/>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rPr>
            </w:pPr>
          </w:p>
        </w:tc>
      </w:tr>
      <w:tr w:rsidR="00D1553A" w:rsidTr="00492927">
        <w:tblPrEx>
          <w:tblCellMar>
            <w:top w:w="0" w:type="dxa"/>
            <w:left w:w="0" w:type="dxa"/>
            <w:bottom w:w="0" w:type="dxa"/>
            <w:right w:w="0" w:type="dxa"/>
          </w:tblCellMar>
        </w:tblPrEx>
        <w:trPr>
          <w:trHeight w:val="62"/>
        </w:trPr>
        <w:tc>
          <w:tcPr>
            <w:tcW w:w="40" w:type="dxa"/>
            <w:tcBorders>
              <w:top w:val="nil"/>
              <w:left w:val="nil"/>
              <w:bottom w:val="nil"/>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5840" w:type="dxa"/>
            <w:tcBorders>
              <w:top w:val="nil"/>
              <w:left w:val="nil"/>
              <w:bottom w:val="single" w:sz="8" w:space="0" w:color="auto"/>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160" w:type="dxa"/>
            <w:tcBorders>
              <w:top w:val="nil"/>
              <w:left w:val="nil"/>
              <w:bottom w:val="single" w:sz="8" w:space="0" w:color="auto"/>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single" w:sz="8" w:space="0" w:color="auto"/>
              <w:right w:val="single" w:sz="8" w:space="0" w:color="auto"/>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D1553A" w:rsidRDefault="00D1553A" w:rsidP="008407AD">
            <w:pPr>
              <w:pStyle w:val="DefaultParagraphFont"/>
              <w:widowControl w:val="0"/>
              <w:autoSpaceDE w:val="0"/>
              <w:autoSpaceDN w:val="0"/>
              <w:adjustRightInd w:val="0"/>
              <w:spacing w:after="0" w:line="240" w:lineRule="auto"/>
              <w:rPr>
                <w:rFonts w:ascii="Times New Roman" w:hAnsi="Times New Roman" w:cs="Times New Roman"/>
                <w:sz w:val="5"/>
                <w:szCs w:val="5"/>
              </w:rPr>
            </w:pPr>
          </w:p>
        </w:tc>
      </w:tr>
    </w:tbl>
    <w:p w:rsidR="00D1553A" w:rsidRDefault="00D1553A" w:rsidP="00D1553A">
      <w:pPr>
        <w:pStyle w:val="DefaultParagraphFont"/>
        <w:widowControl w:val="0"/>
        <w:autoSpaceDE w:val="0"/>
        <w:autoSpaceDN w:val="0"/>
        <w:adjustRightInd w:val="0"/>
        <w:spacing w:after="0" w:line="119" w:lineRule="exact"/>
        <w:rPr>
          <w:rFonts w:ascii="Times New Roman" w:hAnsi="Times New Roman" w:cs="Times New Roman"/>
          <w:sz w:val="24"/>
          <w:szCs w:val="24"/>
        </w:rPr>
      </w:pPr>
      <w:r>
        <w:rPr>
          <w:noProof/>
        </w:rPr>
        <mc:AlternateContent>
          <mc:Choice Requires="wps">
            <w:drawing>
              <wp:anchor distT="0" distB="0" distL="114300" distR="114300" simplePos="0" relativeHeight="251702272" behindDoc="1" locked="0" layoutInCell="0" allowOverlap="1" wp14:anchorId="2A6D92F0" wp14:editId="48AAC97E">
                <wp:simplePos x="0" y="0"/>
                <wp:positionH relativeFrom="column">
                  <wp:posOffset>15240</wp:posOffset>
                </wp:positionH>
                <wp:positionV relativeFrom="paragraph">
                  <wp:posOffset>-441325</wp:posOffset>
                </wp:positionV>
                <wp:extent cx="12700" cy="13335"/>
                <wp:effectExtent l="0" t="0" r="0" b="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D0C6A" id="Rectangle 214" o:spid="_x0000_s1026" style="position:absolute;margin-left:1.2pt;margin-top:-34.75pt;width:1pt;height:1.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B5dg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" o:allowincell="f" fillcolor="black" stroked="f"/>
            </w:pict>
          </mc:Fallback>
        </mc:AlternateContent>
      </w:r>
      <w:r>
        <w:rPr>
          <w:noProof/>
        </w:rPr>
        <mc:AlternateContent>
          <mc:Choice Requires="wps">
            <w:drawing>
              <wp:anchor distT="0" distB="0" distL="114300" distR="114300" simplePos="0" relativeHeight="251703296" behindDoc="1" locked="0" layoutInCell="0" allowOverlap="1" wp14:anchorId="5B00CB7A" wp14:editId="488AE5F4">
                <wp:simplePos x="0" y="0"/>
                <wp:positionH relativeFrom="column">
                  <wp:posOffset>3721735</wp:posOffset>
                </wp:positionH>
                <wp:positionV relativeFrom="paragraph">
                  <wp:posOffset>-429895</wp:posOffset>
                </wp:positionV>
                <wp:extent cx="12065" cy="0"/>
                <wp:effectExtent l="0" t="0" r="0" b="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5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0E07B" id="Straight Connector 213"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33.85pt" to="294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" o:allowincell="f" strokeweight=".04217mm"/>
            </w:pict>
          </mc:Fallback>
        </mc:AlternateContent>
      </w:r>
      <w:r>
        <w:rPr>
          <w:noProof/>
        </w:rPr>
        <mc:AlternateContent>
          <mc:Choice Requires="wps">
            <w:drawing>
              <wp:anchor distT="0" distB="0" distL="114300" distR="114300" simplePos="0" relativeHeight="251704320" behindDoc="1" locked="0" layoutInCell="0" allowOverlap="1" wp14:anchorId="13A4AB4B" wp14:editId="2F4C1412">
                <wp:simplePos x="0" y="0"/>
                <wp:positionH relativeFrom="column">
                  <wp:posOffset>5093335</wp:posOffset>
                </wp:positionH>
                <wp:positionV relativeFrom="paragraph">
                  <wp:posOffset>-429895</wp:posOffset>
                </wp:positionV>
                <wp:extent cx="12065" cy="0"/>
                <wp:effectExtent l="0" t="0" r="0" b="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5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00448" id="Straight Connector 21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33.85pt" to="402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" o:allowincell="f" strokeweight=".04217mm"/>
            </w:pict>
          </mc:Fallback>
        </mc:AlternateContent>
      </w:r>
      <w:r>
        <w:rPr>
          <w:noProof/>
        </w:rPr>
        <mc:AlternateContent>
          <mc:Choice Requires="wps">
            <w:drawing>
              <wp:anchor distT="0" distB="0" distL="114300" distR="114300" simplePos="0" relativeHeight="251705344" behindDoc="1" locked="0" layoutInCell="0" allowOverlap="1" wp14:anchorId="14AAB662" wp14:editId="742377C9">
                <wp:simplePos x="0" y="0"/>
                <wp:positionH relativeFrom="column">
                  <wp:posOffset>6397625</wp:posOffset>
                </wp:positionH>
                <wp:positionV relativeFrom="paragraph">
                  <wp:posOffset>-441325</wp:posOffset>
                </wp:positionV>
                <wp:extent cx="12700" cy="13335"/>
                <wp:effectExtent l="0" t="0" r="0" b="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23BC9" id="Rectangle 211" o:spid="_x0000_s1026" style="position:absolute;margin-left:503.75pt;margin-top:-34.75pt;width:1pt;height:1.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06368" behindDoc="1" locked="0" layoutInCell="0" allowOverlap="1" wp14:anchorId="0FB73DFA" wp14:editId="03D15F4A">
                <wp:simplePos x="0" y="0"/>
                <wp:positionH relativeFrom="column">
                  <wp:posOffset>3175</wp:posOffset>
                </wp:positionH>
                <wp:positionV relativeFrom="paragraph">
                  <wp:posOffset>-429260</wp:posOffset>
                </wp:positionV>
                <wp:extent cx="0" cy="4312285"/>
                <wp:effectExtent l="0" t="0" r="0" b="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2285"/>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60B14" id="Straight Connector 210"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3.8pt" to=".25pt,3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" o:allowincell="f" strokeweight=".25383mm"/>
            </w:pict>
          </mc:Fallback>
        </mc:AlternateContent>
      </w:r>
      <w:r>
        <w:rPr>
          <w:noProof/>
        </w:rPr>
        <mc:AlternateContent>
          <mc:Choice Requires="wps">
            <w:drawing>
              <wp:anchor distT="0" distB="0" distL="114300" distR="114300" simplePos="0" relativeHeight="251707392" behindDoc="1" locked="0" layoutInCell="0" allowOverlap="1" wp14:anchorId="12414798" wp14:editId="6D643E0D">
                <wp:simplePos x="0" y="0"/>
                <wp:positionH relativeFrom="column">
                  <wp:posOffset>17145</wp:posOffset>
                </wp:positionH>
                <wp:positionV relativeFrom="paragraph">
                  <wp:posOffset>19050</wp:posOffset>
                </wp:positionV>
                <wp:extent cx="8890" cy="0"/>
                <wp:effectExtent l="0" t="0" r="0" b="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F299" id="Straight Connector 209"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pt" to="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" o:allowincell="f" strokeweight=".04214mm"/>
            </w:pict>
          </mc:Fallback>
        </mc:AlternateContent>
      </w:r>
      <w:r>
        <w:rPr>
          <w:noProof/>
        </w:rPr>
        <mc:AlternateContent>
          <mc:Choice Requires="wps">
            <w:drawing>
              <wp:anchor distT="0" distB="0" distL="114300" distR="114300" simplePos="0" relativeHeight="251708416" behindDoc="1" locked="0" layoutInCell="0" allowOverlap="1" wp14:anchorId="39AD5C87" wp14:editId="4AC37EC9">
                <wp:simplePos x="0" y="0"/>
                <wp:positionH relativeFrom="column">
                  <wp:posOffset>-635</wp:posOffset>
                </wp:positionH>
                <wp:positionV relativeFrom="paragraph">
                  <wp:posOffset>19050</wp:posOffset>
                </wp:positionV>
                <wp:extent cx="8255" cy="0"/>
                <wp:effectExtent l="0" t="0" r="0" b="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65709" id="Straight Connector 208"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pt" to=".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" o:allowincell="f" strokeweight=".04214mm"/>
            </w:pict>
          </mc:Fallback>
        </mc:AlternateContent>
      </w:r>
      <w:r>
        <w:rPr>
          <w:noProof/>
        </w:rPr>
        <mc:AlternateContent>
          <mc:Choice Requires="wps">
            <w:drawing>
              <wp:anchor distT="0" distB="0" distL="114300" distR="114300" simplePos="0" relativeHeight="251709440" behindDoc="1" locked="0" layoutInCell="0" allowOverlap="1" wp14:anchorId="48E3B365" wp14:editId="62660361">
                <wp:simplePos x="0" y="0"/>
                <wp:positionH relativeFrom="column">
                  <wp:posOffset>-2540</wp:posOffset>
                </wp:positionH>
                <wp:positionV relativeFrom="paragraph">
                  <wp:posOffset>-8890</wp:posOffset>
                </wp:positionV>
                <wp:extent cx="12065" cy="26670"/>
                <wp:effectExtent l="0" t="0" r="0" b="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6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47267" id="Rectangle 207" o:spid="_x0000_s1026" style="position:absolute;margin-left:-.2pt;margin-top:-.7pt;width:.95pt;height:2.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mV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" o:allowincell="f" fillcolor="black" stroked="f"/>
            </w:pict>
          </mc:Fallback>
        </mc:AlternateContent>
      </w:r>
      <w:r>
        <w:rPr>
          <w:noProof/>
        </w:rPr>
        <mc:AlternateContent>
          <mc:Choice Requires="wps">
            <w:drawing>
              <wp:anchor distT="0" distB="0" distL="114300" distR="114300" simplePos="0" relativeHeight="251710464" behindDoc="1" locked="0" layoutInCell="0" allowOverlap="1" wp14:anchorId="7E9C8A55" wp14:editId="5673E6DF">
                <wp:simplePos x="0" y="0"/>
                <wp:positionH relativeFrom="column">
                  <wp:posOffset>15240</wp:posOffset>
                </wp:positionH>
                <wp:positionV relativeFrom="paragraph">
                  <wp:posOffset>-10795</wp:posOffset>
                </wp:positionV>
                <wp:extent cx="12700" cy="12700"/>
                <wp:effectExtent l="0" t="0" r="0" b="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A5ECD" id="Rectangle 206" o:spid="_x0000_s1026" style="position:absolute;margin-left:1.2pt;margin-top:-.85pt;width:1pt;height: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PLcw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" o:allowincell="f" fillcolor="black" stroked="f"/>
            </w:pict>
          </mc:Fallback>
        </mc:AlternateContent>
      </w:r>
      <w:r>
        <w:rPr>
          <w:noProof/>
        </w:rPr>
        <mc:AlternateContent>
          <mc:Choice Requires="wps">
            <w:drawing>
              <wp:anchor distT="0" distB="0" distL="114300" distR="114300" simplePos="0" relativeHeight="251711488" behindDoc="1" locked="0" layoutInCell="0" allowOverlap="1" wp14:anchorId="376CECED" wp14:editId="68CA19DC">
                <wp:simplePos x="0" y="0"/>
                <wp:positionH relativeFrom="column">
                  <wp:posOffset>15240</wp:posOffset>
                </wp:positionH>
                <wp:positionV relativeFrom="paragraph">
                  <wp:posOffset>6985</wp:posOffset>
                </wp:positionV>
                <wp:extent cx="12700" cy="12700"/>
                <wp:effectExtent l="0" t="0" r="0" b="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33D23" id="Rectangle 205" o:spid="_x0000_s1026" style="position:absolute;margin-left:1.2pt;margin-top:.55pt;width:1pt;height: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ltAcw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" o:allowincell="f" fillcolor="black" stroked="f"/>
            </w:pict>
          </mc:Fallback>
        </mc:AlternateContent>
      </w:r>
      <w:r>
        <w:rPr>
          <w:noProof/>
        </w:rPr>
        <mc:AlternateContent>
          <mc:Choice Requires="wps">
            <w:drawing>
              <wp:anchor distT="0" distB="0" distL="114300" distR="114300" simplePos="0" relativeHeight="251712512" behindDoc="1" locked="0" layoutInCell="0" allowOverlap="1" wp14:anchorId="2C4EFDFD" wp14:editId="6D72B06B">
                <wp:simplePos x="0" y="0"/>
                <wp:positionH relativeFrom="column">
                  <wp:posOffset>21590</wp:posOffset>
                </wp:positionH>
                <wp:positionV relativeFrom="paragraph">
                  <wp:posOffset>17780</wp:posOffset>
                </wp:positionV>
                <wp:extent cx="0" cy="6022975"/>
                <wp:effectExtent l="0" t="0" r="0" b="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22975"/>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58EF" id="Straight Connector 204"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pt" to="1.7pt,4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" o:allowincell="f" strokeweight=".25383mm"/>
            </w:pict>
          </mc:Fallback>
        </mc:AlternateContent>
      </w:r>
      <w:r>
        <w:rPr>
          <w:noProof/>
        </w:rPr>
        <mc:AlternateContent>
          <mc:Choice Requires="wps">
            <w:drawing>
              <wp:anchor distT="0" distB="0" distL="114300" distR="114300" simplePos="0" relativeHeight="251713536" behindDoc="1" locked="0" layoutInCell="0" allowOverlap="1" wp14:anchorId="63E6ED15" wp14:editId="2D223458">
                <wp:simplePos x="0" y="0"/>
                <wp:positionH relativeFrom="column">
                  <wp:posOffset>3721735</wp:posOffset>
                </wp:positionH>
                <wp:positionV relativeFrom="paragraph">
                  <wp:posOffset>19050</wp:posOffset>
                </wp:positionV>
                <wp:extent cx="12065" cy="0"/>
                <wp:effectExtent l="0" t="0" r="0" b="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7B06B" id="Straight Connector 203"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1.5pt" to="29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" o:allowincell="f" strokeweight=".04214mm"/>
            </w:pict>
          </mc:Fallback>
        </mc:AlternateContent>
      </w:r>
      <w:r>
        <w:rPr>
          <w:noProof/>
        </w:rPr>
        <mc:AlternateContent>
          <mc:Choice Requires="wps">
            <w:drawing>
              <wp:anchor distT="0" distB="0" distL="114300" distR="114300" simplePos="0" relativeHeight="251714560" behindDoc="1" locked="0" layoutInCell="0" allowOverlap="1" wp14:anchorId="143ED529" wp14:editId="49843A6B">
                <wp:simplePos x="0" y="0"/>
                <wp:positionH relativeFrom="column">
                  <wp:posOffset>5093335</wp:posOffset>
                </wp:positionH>
                <wp:positionV relativeFrom="paragraph">
                  <wp:posOffset>19050</wp:posOffset>
                </wp:positionV>
                <wp:extent cx="12065" cy="0"/>
                <wp:effectExtent l="0" t="0" r="0" b="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8F5D4" id="Straight Connector 202"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5pt" to="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" o:allowincell="f" strokeweight=".04214mm"/>
            </w:pict>
          </mc:Fallback>
        </mc:AlternateContent>
      </w:r>
      <w:r>
        <w:rPr>
          <w:noProof/>
        </w:rPr>
        <mc:AlternateContent>
          <mc:Choice Requires="wps">
            <w:drawing>
              <wp:anchor distT="0" distB="0" distL="114300" distR="114300" simplePos="0" relativeHeight="251715584" behindDoc="1" locked="0" layoutInCell="0" allowOverlap="1" wp14:anchorId="70C2015F" wp14:editId="5DBB85EE">
                <wp:simplePos x="0" y="0"/>
                <wp:positionH relativeFrom="column">
                  <wp:posOffset>26035</wp:posOffset>
                </wp:positionH>
                <wp:positionV relativeFrom="paragraph">
                  <wp:posOffset>13335</wp:posOffset>
                </wp:positionV>
                <wp:extent cx="6382385" cy="0"/>
                <wp:effectExtent l="0" t="0" r="0" b="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2385" cy="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E7CD2" id="Straight Connector 201"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05pt" to="504.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" o:allowincell="f" strokeweight=".25383mm"/>
            </w:pict>
          </mc:Fallback>
        </mc:AlternateContent>
      </w:r>
      <w:r>
        <w:rPr>
          <w:noProof/>
        </w:rPr>
        <mc:AlternateContent>
          <mc:Choice Requires="wps">
            <w:drawing>
              <wp:anchor distT="0" distB="0" distL="114300" distR="114300" simplePos="0" relativeHeight="251716608" behindDoc="1" locked="0" layoutInCell="0" allowOverlap="1" wp14:anchorId="7E0DF55E" wp14:editId="788B054A">
                <wp:simplePos x="0" y="0"/>
                <wp:positionH relativeFrom="column">
                  <wp:posOffset>6399530</wp:posOffset>
                </wp:positionH>
                <wp:positionV relativeFrom="paragraph">
                  <wp:posOffset>19050</wp:posOffset>
                </wp:positionV>
                <wp:extent cx="8890" cy="0"/>
                <wp:effectExtent l="0" t="0" r="0" b="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E9D15" id="Straight Connector 200"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9pt,1.5pt" to="50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" o:allowincell="f" strokeweight=".04214mm"/>
            </w:pict>
          </mc:Fallback>
        </mc:AlternateContent>
      </w:r>
      <w:r>
        <w:rPr>
          <w:noProof/>
        </w:rPr>
        <mc:AlternateContent>
          <mc:Choice Requires="wps">
            <w:drawing>
              <wp:anchor distT="0" distB="0" distL="114300" distR="114300" simplePos="0" relativeHeight="251717632" behindDoc="1" locked="0" layoutInCell="0" allowOverlap="1" wp14:anchorId="0856E8B0" wp14:editId="092964B5">
                <wp:simplePos x="0" y="0"/>
                <wp:positionH relativeFrom="column">
                  <wp:posOffset>3728085</wp:posOffset>
                </wp:positionH>
                <wp:positionV relativeFrom="paragraph">
                  <wp:posOffset>8890</wp:posOffset>
                </wp:positionV>
                <wp:extent cx="0" cy="441960"/>
                <wp:effectExtent l="0" t="0" r="0" b="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477C7" id="Straight Connector 199"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7pt" to="293.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" o:allowincell="f" strokeweight=".3385mm"/>
            </w:pict>
          </mc:Fallback>
        </mc:AlternateContent>
      </w:r>
      <w:r>
        <w:rPr>
          <w:noProof/>
        </w:rPr>
        <mc:AlternateContent>
          <mc:Choice Requires="wps">
            <w:drawing>
              <wp:anchor distT="0" distB="0" distL="114300" distR="114300" simplePos="0" relativeHeight="251718656" behindDoc="1" locked="0" layoutInCell="0" allowOverlap="1" wp14:anchorId="14093325" wp14:editId="3FFBDF8B">
                <wp:simplePos x="0" y="0"/>
                <wp:positionH relativeFrom="column">
                  <wp:posOffset>6422390</wp:posOffset>
                </wp:positionH>
                <wp:positionV relativeFrom="paragraph">
                  <wp:posOffset>-429260</wp:posOffset>
                </wp:positionV>
                <wp:extent cx="0" cy="1299210"/>
                <wp:effectExtent l="0" t="0" r="0" b="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921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2E86C" id="Straight Connector 198"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7pt,-33.8pt" to="505.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" o:allowincell="f" strokeweight=".25383mm"/>
            </w:pict>
          </mc:Fallback>
        </mc:AlternateContent>
      </w:r>
      <w:r>
        <w:rPr>
          <w:noProof/>
        </w:rPr>
        <mc:AlternateContent>
          <mc:Choice Requires="wps">
            <w:drawing>
              <wp:anchor distT="0" distB="0" distL="114300" distR="114300" simplePos="0" relativeHeight="251719680" behindDoc="1" locked="0" layoutInCell="0" allowOverlap="1" wp14:anchorId="3CBBADD0" wp14:editId="0707E7FF">
                <wp:simplePos x="0" y="0"/>
                <wp:positionH relativeFrom="column">
                  <wp:posOffset>6417945</wp:posOffset>
                </wp:positionH>
                <wp:positionV relativeFrom="paragraph">
                  <wp:posOffset>19050</wp:posOffset>
                </wp:positionV>
                <wp:extent cx="8890" cy="0"/>
                <wp:effectExtent l="0" t="0" r="0" b="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7CBB3" id="Straight Connector 197"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35pt,1.5pt" to="506.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" o:allowincell="f" strokeweight=".04214mm"/>
            </w:pict>
          </mc:Fallback>
        </mc:AlternateContent>
      </w:r>
      <w:r>
        <w:rPr>
          <w:noProof/>
        </w:rPr>
        <mc:AlternateContent>
          <mc:Choice Requires="wps">
            <w:drawing>
              <wp:anchor distT="0" distB="0" distL="114300" distR="114300" simplePos="0" relativeHeight="251720704" behindDoc="1" locked="0" layoutInCell="0" allowOverlap="1" wp14:anchorId="555BD689" wp14:editId="3F4228C0">
                <wp:simplePos x="0" y="0"/>
                <wp:positionH relativeFrom="column">
                  <wp:posOffset>6416040</wp:posOffset>
                </wp:positionH>
                <wp:positionV relativeFrom="paragraph">
                  <wp:posOffset>-8890</wp:posOffset>
                </wp:positionV>
                <wp:extent cx="12700" cy="26670"/>
                <wp:effectExtent l="0" t="0" r="0" b="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66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51DA6" id="Rectangle 196" o:spid="_x0000_s1026" style="position:absolute;margin-left:505.2pt;margin-top:-.7pt;width:1pt;height:2.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21728" behindDoc="1" locked="0" layoutInCell="0" allowOverlap="1" wp14:anchorId="68222590" wp14:editId="01080106">
                <wp:simplePos x="0" y="0"/>
                <wp:positionH relativeFrom="column">
                  <wp:posOffset>6416040</wp:posOffset>
                </wp:positionH>
                <wp:positionV relativeFrom="paragraph">
                  <wp:posOffset>438785</wp:posOffset>
                </wp:positionV>
                <wp:extent cx="12700" cy="12065"/>
                <wp:effectExtent l="0" t="0" r="0" b="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184FC" id="Rectangle 195" o:spid="_x0000_s1026" style="position:absolute;margin-left:505.2pt;margin-top:34.55pt;width:1pt;height:.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Qkdg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22752" behindDoc="1" locked="0" layoutInCell="0" allowOverlap="1" wp14:anchorId="2B1BF263" wp14:editId="6A2E8413">
                <wp:simplePos x="0" y="0"/>
                <wp:positionH relativeFrom="column">
                  <wp:posOffset>5099685</wp:posOffset>
                </wp:positionH>
                <wp:positionV relativeFrom="paragraph">
                  <wp:posOffset>8890</wp:posOffset>
                </wp:positionV>
                <wp:extent cx="0" cy="441960"/>
                <wp:effectExtent l="0" t="0" r="0" b="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EFAB4" id="Straight Connector 194"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7pt" to="401.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" o:allowincell="f" strokeweight=".3385mm"/>
            </w:pict>
          </mc:Fallback>
        </mc:AlternateContent>
      </w:r>
      <w:r>
        <w:rPr>
          <w:noProof/>
        </w:rPr>
        <mc:AlternateContent>
          <mc:Choice Requires="wps">
            <w:drawing>
              <wp:anchor distT="0" distB="0" distL="114300" distR="114300" simplePos="0" relativeHeight="251723776" behindDoc="1" locked="0" layoutInCell="0" allowOverlap="1" wp14:anchorId="158DB684" wp14:editId="789FAD6E">
                <wp:simplePos x="0" y="0"/>
                <wp:positionH relativeFrom="column">
                  <wp:posOffset>6403975</wp:posOffset>
                </wp:positionH>
                <wp:positionV relativeFrom="paragraph">
                  <wp:posOffset>8890</wp:posOffset>
                </wp:positionV>
                <wp:extent cx="0" cy="6041390"/>
                <wp:effectExtent l="0" t="0" r="0" b="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139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DA586" id="Straight Connector 193"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25pt,.7pt" to="504.25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DKQIAAFMEAAAOAAAAZHJzL2Uyb0RvYy54bWysVMGO2jAQvVfqP1i+QxJIKU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" o:allowincell="f" strokeweight=".25383mm"/>
            </w:pict>
          </mc:Fallback>
        </mc:AlternateContent>
      </w:r>
      <w:r>
        <w:rPr>
          <w:noProof/>
        </w:rPr>
        <mc:AlternateContent>
          <mc:Choice Requires="wps">
            <w:drawing>
              <wp:anchor distT="0" distB="0" distL="114300" distR="114300" simplePos="0" relativeHeight="251724800" behindDoc="1" locked="0" layoutInCell="0" allowOverlap="1" wp14:anchorId="20CD601B" wp14:editId="01ECAB21">
                <wp:simplePos x="0" y="0"/>
                <wp:positionH relativeFrom="column">
                  <wp:posOffset>15240</wp:posOffset>
                </wp:positionH>
                <wp:positionV relativeFrom="paragraph">
                  <wp:posOffset>438785</wp:posOffset>
                </wp:positionV>
                <wp:extent cx="12700" cy="12065"/>
                <wp:effectExtent l="0" t="0" r="0" b="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EF5D" id="Rectangle 192" o:spid="_x0000_s1026" style="position:absolute;margin-left:1.2pt;margin-top:34.55pt;width:1pt;height:.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" o:allowincell="f" fillcolor="black" stroked="f"/>
            </w:pict>
          </mc:Fallback>
        </mc:AlternateContent>
      </w:r>
      <w:r>
        <w:rPr>
          <w:noProof/>
        </w:rPr>
        <mc:AlternateContent>
          <mc:Choice Requires="wps">
            <w:drawing>
              <wp:anchor distT="0" distB="0" distL="114300" distR="114300" simplePos="0" relativeHeight="251725824" behindDoc="1" locked="0" layoutInCell="0" allowOverlap="1" wp14:anchorId="6F6DB0C1" wp14:editId="5E22DCEA">
                <wp:simplePos x="0" y="0"/>
                <wp:positionH relativeFrom="column">
                  <wp:posOffset>17145</wp:posOffset>
                </wp:positionH>
                <wp:positionV relativeFrom="paragraph">
                  <wp:posOffset>444500</wp:posOffset>
                </wp:positionV>
                <wp:extent cx="6391275" cy="0"/>
                <wp:effectExtent l="0" t="0" r="0" b="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E53A" id="Straight Connector 191"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50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" o:allowincell="f" strokeweight=".3385mm"/>
            </w:pict>
          </mc:Fallback>
        </mc:AlternateContent>
      </w:r>
    </w:p>
    <w:p w:rsidR="00D1553A" w:rsidRDefault="00D1553A" w:rsidP="00D1553A">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rPr>
        <w:t>Father’s Day/Weekend: From ___________________(day) at</w:t>
      </w:r>
    </w:p>
    <w:p w:rsidR="00D1553A" w:rsidRDefault="00D1553A" w:rsidP="00D1553A">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rPr>
        <w:t>______ (time) until ________________(day) at ______ (time)</w:t>
      </w:r>
    </w:p>
    <w:p w:rsidR="00D1553A" w:rsidRDefault="00492927" w:rsidP="00D1553A">
      <w:pPr>
        <w:pStyle w:val="DefaultParagraphFont"/>
        <w:widowControl w:val="0"/>
        <w:autoSpaceDE w:val="0"/>
        <w:autoSpaceDN w:val="0"/>
        <w:adjustRightInd w:val="0"/>
        <w:spacing w:after="0" w:line="169" w:lineRule="exact"/>
        <w:rPr>
          <w:rFonts w:ascii="Times New Roman" w:hAnsi="Times New Roman" w:cs="Times New Roman"/>
          <w:sz w:val="24"/>
          <w:szCs w:val="24"/>
        </w:rPr>
      </w:pPr>
      <w:r>
        <w:rPr>
          <w:noProof/>
        </w:rPr>
        <mc:AlternateContent>
          <mc:Choice Requires="wps">
            <w:drawing>
              <wp:anchor distT="0" distB="0" distL="114300" distR="114300" simplePos="0" relativeHeight="251727872" behindDoc="1" locked="0" layoutInCell="0" allowOverlap="1" wp14:anchorId="0B759C56" wp14:editId="39FB4DF5">
                <wp:simplePos x="0" y="0"/>
                <wp:positionH relativeFrom="column">
                  <wp:posOffset>5086350</wp:posOffset>
                </wp:positionH>
                <wp:positionV relativeFrom="paragraph">
                  <wp:posOffset>48895</wp:posOffset>
                </wp:positionV>
                <wp:extent cx="12065" cy="3501390"/>
                <wp:effectExtent l="0" t="0" r="26035" b="2286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501390"/>
                        </a:xfrm>
                        <a:prstGeom prst="line">
                          <a:avLst/>
                        </a:prstGeom>
                        <a:noFill/>
                        <a:ln w="10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6044" id="Straight Connector 189"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3.85pt" to="401.45pt,2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" o:allowincell="f" strokeweight=".29617mm"/>
            </w:pict>
          </mc:Fallback>
        </mc:AlternateContent>
      </w:r>
      <w:r>
        <w:rPr>
          <w:noProof/>
        </w:rPr>
        <mc:AlternateContent>
          <mc:Choice Requires="wps">
            <w:drawing>
              <wp:anchor distT="0" distB="0" distL="114300" distR="114300" simplePos="0" relativeHeight="251726848" behindDoc="1" locked="0" layoutInCell="0" allowOverlap="1" wp14:anchorId="4E4EA815" wp14:editId="3A931B4A">
                <wp:simplePos x="0" y="0"/>
                <wp:positionH relativeFrom="column">
                  <wp:posOffset>3724276</wp:posOffset>
                </wp:positionH>
                <wp:positionV relativeFrom="paragraph">
                  <wp:posOffset>39370</wp:posOffset>
                </wp:positionV>
                <wp:extent cx="0" cy="2451100"/>
                <wp:effectExtent l="0" t="0" r="19050" b="2540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0"/>
                        </a:xfrm>
                        <a:prstGeom prst="line">
                          <a:avLst/>
                        </a:prstGeom>
                        <a:noFill/>
                        <a:ln w="10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C2D36" id="Straight Connector 190"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3.1pt" to="293.25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" o:allowincell="f" strokeweight=".29617mm"/>
            </w:pict>
          </mc:Fallback>
        </mc:AlternateContent>
      </w:r>
      <w:r w:rsidR="00D1553A">
        <w:rPr>
          <w:noProof/>
        </w:rPr>
        <mc:AlternateContent>
          <mc:Choice Requires="wps">
            <w:drawing>
              <wp:anchor distT="0" distB="0" distL="114300" distR="114300" simplePos="0" relativeHeight="251728896" behindDoc="1" locked="0" layoutInCell="0" allowOverlap="1" wp14:anchorId="388AA606" wp14:editId="3A0FFA3D">
                <wp:simplePos x="0" y="0"/>
                <wp:positionH relativeFrom="column">
                  <wp:posOffset>-2540</wp:posOffset>
                </wp:positionH>
                <wp:positionV relativeFrom="paragraph">
                  <wp:posOffset>39370</wp:posOffset>
                </wp:positionV>
                <wp:extent cx="12065" cy="12065"/>
                <wp:effectExtent l="0" t="0" r="0" b="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7838" id="Rectangle 188" o:spid="_x0000_s1026" style="position:absolute;margin-left:-.2pt;margin-top:3.1pt;width:.95pt;height:.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2sVcw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" o:allowincell="f" fillcolor="black" stroked="f"/>
            </w:pict>
          </mc:Fallback>
        </mc:AlternateContent>
      </w:r>
    </w:p>
    <w:p w:rsidR="00D1553A" w:rsidRDefault="00D1553A" w:rsidP="00D1553A">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rPr>
        <w:t>Independence Day: From ________________(day) at ______</w:t>
      </w:r>
    </w:p>
    <w:p w:rsidR="00D1553A" w:rsidRDefault="00D1553A" w:rsidP="00D1553A">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rPr>
        <w:t>(time) until ___________________(day) at ______ (time)</w:t>
      </w:r>
    </w:p>
    <w:p w:rsidR="00D1553A" w:rsidRDefault="00D1553A" w:rsidP="00D1553A">
      <w:pPr>
        <w:pStyle w:val="DefaultParagraphFont"/>
        <w:widowControl w:val="0"/>
        <w:autoSpaceDE w:val="0"/>
        <w:autoSpaceDN w:val="0"/>
        <w:adjustRightInd w:val="0"/>
        <w:spacing w:after="0" w:line="167" w:lineRule="exact"/>
        <w:rPr>
          <w:rFonts w:ascii="Times New Roman" w:hAnsi="Times New Roman" w:cs="Times New Roman"/>
          <w:sz w:val="24"/>
          <w:szCs w:val="24"/>
        </w:rPr>
      </w:pPr>
      <w:r>
        <w:rPr>
          <w:noProof/>
        </w:rPr>
        <mc:AlternateContent>
          <mc:Choice Requires="wps">
            <w:drawing>
              <wp:anchor distT="0" distB="0" distL="114300" distR="114300" simplePos="0" relativeHeight="251729920" behindDoc="1" locked="0" layoutInCell="0" allowOverlap="1" wp14:anchorId="4ADB0A4E" wp14:editId="50272FFF">
                <wp:simplePos x="0" y="0"/>
                <wp:positionH relativeFrom="column">
                  <wp:posOffset>15240</wp:posOffset>
                </wp:positionH>
                <wp:positionV relativeFrom="paragraph">
                  <wp:posOffset>38100</wp:posOffset>
                </wp:positionV>
                <wp:extent cx="12700" cy="12700"/>
                <wp:effectExtent l="0" t="0" r="0" b="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E3F1E" id="Rectangle 187" o:spid="_x0000_s1026" style="position:absolute;margin-left:1.2pt;margin-top:3pt;width:1pt;height:1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" o:allowincell="f" fillcolor="black" stroked="f"/>
            </w:pict>
          </mc:Fallback>
        </mc:AlternateContent>
      </w:r>
      <w:r>
        <w:rPr>
          <w:noProof/>
        </w:rPr>
        <mc:AlternateContent>
          <mc:Choice Requires="wps">
            <w:drawing>
              <wp:anchor distT="0" distB="0" distL="114300" distR="114300" simplePos="0" relativeHeight="251730944" behindDoc="1" locked="0" layoutInCell="0" allowOverlap="1" wp14:anchorId="0A69256D" wp14:editId="7ECD8DA0">
                <wp:simplePos x="0" y="0"/>
                <wp:positionH relativeFrom="column">
                  <wp:posOffset>-2540</wp:posOffset>
                </wp:positionH>
                <wp:positionV relativeFrom="paragraph">
                  <wp:posOffset>38100</wp:posOffset>
                </wp:positionV>
                <wp:extent cx="12065" cy="12700"/>
                <wp:effectExtent l="0" t="0" r="0" b="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2B4B9" id="Rectangle 186" o:spid="_x0000_s1026" style="position:absolute;margin-left:-.2pt;margin-top:3pt;width:.95pt;height:1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H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" o:allowincell="f" fillcolor="black" stroked="f"/>
            </w:pict>
          </mc:Fallback>
        </mc:AlternateContent>
      </w:r>
      <w:r>
        <w:rPr>
          <w:noProof/>
        </w:rPr>
        <mc:AlternateContent>
          <mc:Choice Requires="wps">
            <w:drawing>
              <wp:anchor distT="0" distB="0" distL="114300" distR="114300" simplePos="0" relativeHeight="251731968" behindDoc="1" locked="0" layoutInCell="0" allowOverlap="1" wp14:anchorId="2EBF3AD2" wp14:editId="79406254">
                <wp:simplePos x="0" y="0"/>
                <wp:positionH relativeFrom="column">
                  <wp:posOffset>17145</wp:posOffset>
                </wp:positionH>
                <wp:positionV relativeFrom="paragraph">
                  <wp:posOffset>44450</wp:posOffset>
                </wp:positionV>
                <wp:extent cx="6391275" cy="0"/>
                <wp:effectExtent l="0" t="0" r="0" b="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0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E3B8" id="Straight Connector 185"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50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" o:allowincell="f" strokeweight=".29617mm"/>
            </w:pict>
          </mc:Fallback>
        </mc:AlternateContent>
      </w:r>
      <w:r>
        <w:rPr>
          <w:noProof/>
        </w:rPr>
        <mc:AlternateContent>
          <mc:Choice Requires="wps">
            <w:drawing>
              <wp:anchor distT="0" distB="0" distL="114300" distR="114300" simplePos="0" relativeHeight="251732992" behindDoc="1" locked="0" layoutInCell="0" allowOverlap="1" wp14:anchorId="36091AC4" wp14:editId="16549A90">
                <wp:simplePos x="0" y="0"/>
                <wp:positionH relativeFrom="column">
                  <wp:posOffset>3720465</wp:posOffset>
                </wp:positionH>
                <wp:positionV relativeFrom="paragraph">
                  <wp:posOffset>38100</wp:posOffset>
                </wp:positionV>
                <wp:extent cx="13335" cy="12700"/>
                <wp:effectExtent l="0" t="0" r="0" b="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C555E" id="Rectangle 184" o:spid="_x0000_s1026" style="position:absolute;margin-left:292.95pt;margin-top:3pt;width:1.05pt;height:1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34016" behindDoc="1" locked="0" layoutInCell="0" allowOverlap="1" wp14:anchorId="46BA331F" wp14:editId="7047F790">
                <wp:simplePos x="0" y="0"/>
                <wp:positionH relativeFrom="column">
                  <wp:posOffset>5092065</wp:posOffset>
                </wp:positionH>
                <wp:positionV relativeFrom="paragraph">
                  <wp:posOffset>38100</wp:posOffset>
                </wp:positionV>
                <wp:extent cx="13335" cy="12700"/>
                <wp:effectExtent l="0" t="0" r="0" b="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69AF" id="Rectangle 183" o:spid="_x0000_s1026" style="position:absolute;margin-left:400.95pt;margin-top:3pt;width:1.05pt;height:1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35040" behindDoc="1" locked="0" layoutInCell="0" allowOverlap="1" wp14:anchorId="13F13E36" wp14:editId="28EC4A80">
                <wp:simplePos x="0" y="0"/>
                <wp:positionH relativeFrom="column">
                  <wp:posOffset>6416040</wp:posOffset>
                </wp:positionH>
                <wp:positionV relativeFrom="paragraph">
                  <wp:posOffset>38100</wp:posOffset>
                </wp:positionV>
                <wp:extent cx="12700" cy="12700"/>
                <wp:effectExtent l="0" t="0" r="0" b="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E07F5" id="Rectangle 182" o:spid="_x0000_s1026" style="position:absolute;margin-left:505.2pt;margin-top:3pt;width:1pt;height:1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Qd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" o:allowincell="f" fillcolor="black" stroked="f"/>
            </w:pict>
          </mc:Fallback>
        </mc:AlternateContent>
      </w:r>
      <w:r>
        <w:rPr>
          <w:noProof/>
        </w:rPr>
        <mc:AlternateContent>
          <mc:Choice Requires="wps">
            <w:drawing>
              <wp:anchor distT="0" distB="0" distL="114300" distR="114300" simplePos="0" relativeHeight="251736064" behindDoc="1" locked="0" layoutInCell="0" allowOverlap="1" wp14:anchorId="0BF2E2C6" wp14:editId="7FF28A56">
                <wp:simplePos x="0" y="0"/>
                <wp:positionH relativeFrom="column">
                  <wp:posOffset>6422390</wp:posOffset>
                </wp:positionH>
                <wp:positionV relativeFrom="paragraph">
                  <wp:posOffset>49530</wp:posOffset>
                </wp:positionV>
                <wp:extent cx="0" cy="3002280"/>
                <wp:effectExtent l="0" t="0" r="0" b="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2280"/>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16C4" id="Straight Connector 181"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7pt,3.9pt" to="505.7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" o:allowincell="f" strokeweight=".25383mm"/>
            </w:pict>
          </mc:Fallback>
        </mc:AlternateContent>
      </w:r>
    </w:p>
    <w:p w:rsidR="00D1553A" w:rsidRDefault="00D1553A" w:rsidP="00D1553A">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rPr>
        <w:t>Labor Day/weekend: From ________________(day) at ______</w:t>
      </w:r>
    </w:p>
    <w:p w:rsidR="00D1553A" w:rsidRDefault="00D1553A" w:rsidP="00D1553A">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rPr>
        <w:t>(time) until ___________________(day) at ______ (time)</w:t>
      </w:r>
    </w:p>
    <w:p w:rsidR="00D1553A" w:rsidRDefault="00D1553A" w:rsidP="00D1553A">
      <w:pPr>
        <w:pStyle w:val="DefaultParagraphFont"/>
        <w:widowControl w:val="0"/>
        <w:autoSpaceDE w:val="0"/>
        <w:autoSpaceDN w:val="0"/>
        <w:adjustRightInd w:val="0"/>
        <w:spacing w:after="0" w:line="224" w:lineRule="exact"/>
        <w:rPr>
          <w:rFonts w:ascii="Times New Roman" w:hAnsi="Times New Roman" w:cs="Times New Roman"/>
          <w:sz w:val="24"/>
          <w:szCs w:val="24"/>
        </w:rPr>
      </w:pPr>
      <w:r>
        <w:rPr>
          <w:noProof/>
        </w:rPr>
        <mc:AlternateContent>
          <mc:Choice Requires="wps">
            <w:drawing>
              <wp:anchor distT="0" distB="0" distL="114300" distR="114300" simplePos="0" relativeHeight="251737088" behindDoc="1" locked="0" layoutInCell="0" allowOverlap="1" wp14:anchorId="2A22A7CA" wp14:editId="0E8BB326">
                <wp:simplePos x="0" y="0"/>
                <wp:positionH relativeFrom="column">
                  <wp:posOffset>15240</wp:posOffset>
                </wp:positionH>
                <wp:positionV relativeFrom="paragraph">
                  <wp:posOffset>38100</wp:posOffset>
                </wp:positionV>
                <wp:extent cx="12700" cy="12700"/>
                <wp:effectExtent l="0" t="0" r="0" b="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11FAA" id="Rectangle 180" o:spid="_x0000_s1026" style="position:absolute;margin-left:1.2pt;margin-top:3pt;width:1pt;height: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" o:allowincell="f" fillcolor="black" stroked="f"/>
            </w:pict>
          </mc:Fallback>
        </mc:AlternateContent>
      </w:r>
      <w:r>
        <w:rPr>
          <w:noProof/>
        </w:rPr>
        <mc:AlternateContent>
          <mc:Choice Requires="wps">
            <w:drawing>
              <wp:anchor distT="0" distB="0" distL="114300" distR="114300" simplePos="0" relativeHeight="251738112" behindDoc="1" locked="0" layoutInCell="0" allowOverlap="1" wp14:anchorId="20646637" wp14:editId="46B2024E">
                <wp:simplePos x="0" y="0"/>
                <wp:positionH relativeFrom="column">
                  <wp:posOffset>-2540</wp:posOffset>
                </wp:positionH>
                <wp:positionV relativeFrom="paragraph">
                  <wp:posOffset>38100</wp:posOffset>
                </wp:positionV>
                <wp:extent cx="12065" cy="12700"/>
                <wp:effectExtent l="0" t="0" r="0" b="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01B54" id="Rectangle 179" o:spid="_x0000_s1026" style="position:absolute;margin-left:-.2pt;margin-top:3pt;width:.95pt;height:1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yy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" o:allowincell="f" fillcolor="black" stroked="f"/>
            </w:pict>
          </mc:Fallback>
        </mc:AlternateContent>
      </w:r>
      <w:r>
        <w:rPr>
          <w:noProof/>
        </w:rPr>
        <mc:AlternateContent>
          <mc:Choice Requires="wps">
            <w:drawing>
              <wp:anchor distT="0" distB="0" distL="114300" distR="114300" simplePos="0" relativeHeight="251739136" behindDoc="1" locked="0" layoutInCell="0" allowOverlap="1" wp14:anchorId="360F3843" wp14:editId="00EE3896">
                <wp:simplePos x="0" y="0"/>
                <wp:positionH relativeFrom="column">
                  <wp:posOffset>17145</wp:posOffset>
                </wp:positionH>
                <wp:positionV relativeFrom="paragraph">
                  <wp:posOffset>44450</wp:posOffset>
                </wp:positionV>
                <wp:extent cx="6391275" cy="0"/>
                <wp:effectExtent l="0" t="0" r="0" b="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0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A46DD" id="Straight Connector 178"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50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LF9KwIAAFQ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" o:allowincell="f" strokeweight=".29617mm"/>
            </w:pict>
          </mc:Fallback>
        </mc:AlternateContent>
      </w:r>
      <w:r>
        <w:rPr>
          <w:noProof/>
        </w:rPr>
        <mc:AlternateContent>
          <mc:Choice Requires="wps">
            <w:drawing>
              <wp:anchor distT="0" distB="0" distL="114300" distR="114300" simplePos="0" relativeHeight="251740160" behindDoc="1" locked="0" layoutInCell="0" allowOverlap="1" wp14:anchorId="4DFD8897" wp14:editId="126DE83E">
                <wp:simplePos x="0" y="0"/>
                <wp:positionH relativeFrom="column">
                  <wp:posOffset>3720465</wp:posOffset>
                </wp:positionH>
                <wp:positionV relativeFrom="paragraph">
                  <wp:posOffset>38100</wp:posOffset>
                </wp:positionV>
                <wp:extent cx="13335" cy="12700"/>
                <wp:effectExtent l="0" t="0" r="0" b="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AFB00" id="Rectangle 177" o:spid="_x0000_s1026" style="position:absolute;margin-left:292.95pt;margin-top:3pt;width:1.05pt;height:1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41184" behindDoc="1" locked="0" layoutInCell="0" allowOverlap="1" wp14:anchorId="1D735A3B" wp14:editId="6D595CC0">
                <wp:simplePos x="0" y="0"/>
                <wp:positionH relativeFrom="column">
                  <wp:posOffset>5092065</wp:posOffset>
                </wp:positionH>
                <wp:positionV relativeFrom="paragraph">
                  <wp:posOffset>38100</wp:posOffset>
                </wp:positionV>
                <wp:extent cx="13335" cy="12700"/>
                <wp:effectExtent l="0" t="0" r="0" b="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88551" id="Rectangle 176" o:spid="_x0000_s1026" style="position:absolute;margin-left:400.95pt;margin-top:3pt;width:1.05pt;height: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42208" behindDoc="1" locked="0" layoutInCell="0" allowOverlap="1" wp14:anchorId="1848315B" wp14:editId="249A306D">
                <wp:simplePos x="0" y="0"/>
                <wp:positionH relativeFrom="column">
                  <wp:posOffset>6416040</wp:posOffset>
                </wp:positionH>
                <wp:positionV relativeFrom="paragraph">
                  <wp:posOffset>38100</wp:posOffset>
                </wp:positionV>
                <wp:extent cx="12700" cy="12700"/>
                <wp:effectExtent l="0" t="0" r="0" b="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EF802" id="Rectangle 175" o:spid="_x0000_s1026" style="position:absolute;margin-left:505.2pt;margin-top:3pt;width:1pt;height:1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" o:allowincell="f" fillcolor="black" stroked="f"/>
            </w:pict>
          </mc:Fallback>
        </mc:AlternateContent>
      </w:r>
    </w:p>
    <w:p w:rsidR="00D1553A" w:rsidRDefault="00D1553A" w:rsidP="00D1553A">
      <w:pPr>
        <w:pStyle w:val="DefaultParagraphFont"/>
        <w:widowControl w:val="0"/>
        <w:overflowPunct w:val="0"/>
        <w:autoSpaceDE w:val="0"/>
        <w:autoSpaceDN w:val="0"/>
        <w:adjustRightInd w:val="0"/>
        <w:spacing w:after="0" w:line="214" w:lineRule="auto"/>
        <w:ind w:left="140" w:right="4460"/>
        <w:rPr>
          <w:rFonts w:ascii="Times New Roman" w:hAnsi="Times New Roman" w:cs="Times New Roman"/>
          <w:sz w:val="24"/>
          <w:szCs w:val="24"/>
        </w:rPr>
      </w:pPr>
      <w:r>
        <w:rPr>
          <w:rFonts w:ascii="Times" w:hAnsi="Times" w:cs="Times"/>
        </w:rPr>
        <w:t>Halloween: From __________________(day) at ______ (time) until ___________________(day) at ______ (time)</w:t>
      </w:r>
    </w:p>
    <w:p w:rsidR="00D1553A" w:rsidRDefault="00D1553A" w:rsidP="00D1553A">
      <w:pPr>
        <w:pStyle w:val="DefaultParagraphFont"/>
        <w:widowControl w:val="0"/>
        <w:autoSpaceDE w:val="0"/>
        <w:autoSpaceDN w:val="0"/>
        <w:adjustRightInd w:val="0"/>
        <w:spacing w:after="0" w:line="169" w:lineRule="exact"/>
        <w:rPr>
          <w:rFonts w:ascii="Times New Roman" w:hAnsi="Times New Roman" w:cs="Times New Roman"/>
          <w:sz w:val="24"/>
          <w:szCs w:val="24"/>
        </w:rPr>
      </w:pPr>
      <w:r>
        <w:rPr>
          <w:noProof/>
        </w:rPr>
        <mc:AlternateContent>
          <mc:Choice Requires="wps">
            <w:drawing>
              <wp:anchor distT="0" distB="0" distL="114300" distR="114300" simplePos="0" relativeHeight="251743232" behindDoc="1" locked="0" layoutInCell="0" allowOverlap="1" wp14:anchorId="64A31E7F" wp14:editId="60D5DE9A">
                <wp:simplePos x="0" y="0"/>
                <wp:positionH relativeFrom="column">
                  <wp:posOffset>-2540</wp:posOffset>
                </wp:positionH>
                <wp:positionV relativeFrom="paragraph">
                  <wp:posOffset>38735</wp:posOffset>
                </wp:positionV>
                <wp:extent cx="12065" cy="13335"/>
                <wp:effectExtent l="0"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E83C" id="Rectangle 174" o:spid="_x0000_s1026" style="position:absolute;margin-left:-.2pt;margin-top:3.05pt;width:.95pt;height:1.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" o:allowincell="f" fillcolor="black" stroked="f"/>
            </w:pict>
          </mc:Fallback>
        </mc:AlternateContent>
      </w:r>
      <w:r>
        <w:rPr>
          <w:noProof/>
        </w:rPr>
        <mc:AlternateContent>
          <mc:Choice Requires="wps">
            <w:drawing>
              <wp:anchor distT="0" distB="0" distL="114300" distR="114300" simplePos="0" relativeHeight="251744256" behindDoc="1" locked="0" layoutInCell="0" allowOverlap="1" wp14:anchorId="07C9AC71" wp14:editId="5EE90D24">
                <wp:simplePos x="0" y="0"/>
                <wp:positionH relativeFrom="column">
                  <wp:posOffset>17145</wp:posOffset>
                </wp:positionH>
                <wp:positionV relativeFrom="paragraph">
                  <wp:posOffset>45720</wp:posOffset>
                </wp:positionV>
                <wp:extent cx="6391275" cy="0"/>
                <wp:effectExtent l="0" t="0" r="0" b="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06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F6BE3" id="Straight Connector 173"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0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" o:allowincell="f" strokeweight=".29614mm"/>
            </w:pict>
          </mc:Fallback>
        </mc:AlternateContent>
      </w:r>
      <w:r>
        <w:rPr>
          <w:noProof/>
        </w:rPr>
        <mc:AlternateContent>
          <mc:Choice Requires="wps">
            <w:drawing>
              <wp:anchor distT="0" distB="0" distL="114300" distR="114300" simplePos="0" relativeHeight="251745280" behindDoc="1" locked="0" layoutInCell="0" allowOverlap="1" wp14:anchorId="2DAA10B8" wp14:editId="7050393C">
                <wp:simplePos x="0" y="0"/>
                <wp:positionH relativeFrom="column">
                  <wp:posOffset>6416040</wp:posOffset>
                </wp:positionH>
                <wp:positionV relativeFrom="paragraph">
                  <wp:posOffset>38735</wp:posOffset>
                </wp:positionV>
                <wp:extent cx="12700" cy="13335"/>
                <wp:effectExtent l="0" t="0" r="0" b="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FD134" id="Rectangle 172" o:spid="_x0000_s1026" style="position:absolute;margin-left:505.2pt;margin-top:3.05pt;width:1pt;height:1.0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" o:allowincell="f" fillcolor="black" stroked="f"/>
            </w:pict>
          </mc:Fallback>
        </mc:AlternateContent>
      </w:r>
    </w:p>
    <w:p w:rsidR="00D1553A" w:rsidRDefault="00D1553A" w:rsidP="00D1553A">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rPr>
        <w:t>Thanksgiving Day/weekend: From ________________(day) at</w:t>
      </w:r>
    </w:p>
    <w:p w:rsidR="00D1553A" w:rsidRDefault="00D1553A" w:rsidP="00D1553A">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rPr>
        <w:t>______ (time) until ________________(day) at ______ (time)</w:t>
      </w:r>
    </w:p>
    <w:p w:rsidR="00D1553A" w:rsidRDefault="00D1553A" w:rsidP="00D1553A">
      <w:pPr>
        <w:pStyle w:val="DefaultParagraphFont"/>
        <w:widowControl w:val="0"/>
        <w:autoSpaceDE w:val="0"/>
        <w:autoSpaceDN w:val="0"/>
        <w:adjustRightInd w:val="0"/>
        <w:spacing w:after="0" w:line="224" w:lineRule="exact"/>
        <w:rPr>
          <w:rFonts w:ascii="Times New Roman" w:hAnsi="Times New Roman" w:cs="Times New Roman"/>
          <w:sz w:val="24"/>
          <w:szCs w:val="24"/>
        </w:rPr>
      </w:pPr>
      <w:r>
        <w:rPr>
          <w:noProof/>
        </w:rPr>
        <mc:AlternateContent>
          <mc:Choice Requires="wps">
            <w:drawing>
              <wp:anchor distT="0" distB="0" distL="114300" distR="114300" simplePos="0" relativeHeight="251746304" behindDoc="1" locked="0" layoutInCell="0" allowOverlap="1" wp14:anchorId="50B09D32" wp14:editId="228B5E4F">
                <wp:simplePos x="0" y="0"/>
                <wp:positionH relativeFrom="column">
                  <wp:posOffset>15240</wp:posOffset>
                </wp:positionH>
                <wp:positionV relativeFrom="paragraph">
                  <wp:posOffset>38100</wp:posOffset>
                </wp:positionV>
                <wp:extent cx="12700" cy="12700"/>
                <wp:effectExtent l="0" t="0" r="0" b="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AF0B" id="Rectangle 171" o:spid="_x0000_s1026" style="position:absolute;margin-left:1.2pt;margin-top:3pt;width:1pt;height:1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" o:allowincell="f" fillcolor="black" stroked="f"/>
            </w:pict>
          </mc:Fallback>
        </mc:AlternateContent>
      </w:r>
      <w:r>
        <w:rPr>
          <w:noProof/>
        </w:rPr>
        <mc:AlternateContent>
          <mc:Choice Requires="wps">
            <w:drawing>
              <wp:anchor distT="0" distB="0" distL="114300" distR="114300" simplePos="0" relativeHeight="251747328" behindDoc="1" locked="0" layoutInCell="0" allowOverlap="1" wp14:anchorId="57ADB9B1" wp14:editId="3EB98F98">
                <wp:simplePos x="0" y="0"/>
                <wp:positionH relativeFrom="column">
                  <wp:posOffset>-2540</wp:posOffset>
                </wp:positionH>
                <wp:positionV relativeFrom="paragraph">
                  <wp:posOffset>38100</wp:posOffset>
                </wp:positionV>
                <wp:extent cx="12065" cy="12700"/>
                <wp:effectExtent l="0" t="0" r="0" b="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177C6" id="Rectangle 170" o:spid="_x0000_s1026" style="position:absolute;margin-left:-.2pt;margin-top:3pt;width:.95pt;height:1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1dg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" o:allowincell="f" fillcolor="black" stroked="f"/>
            </w:pict>
          </mc:Fallback>
        </mc:AlternateContent>
      </w:r>
      <w:r>
        <w:rPr>
          <w:noProof/>
        </w:rPr>
        <mc:AlternateContent>
          <mc:Choice Requires="wps">
            <w:drawing>
              <wp:anchor distT="0" distB="0" distL="114300" distR="114300" simplePos="0" relativeHeight="251748352" behindDoc="1" locked="0" layoutInCell="0" allowOverlap="1" wp14:anchorId="6FC6A151" wp14:editId="32279E3B">
                <wp:simplePos x="0" y="0"/>
                <wp:positionH relativeFrom="column">
                  <wp:posOffset>17145</wp:posOffset>
                </wp:positionH>
                <wp:positionV relativeFrom="paragraph">
                  <wp:posOffset>44450</wp:posOffset>
                </wp:positionV>
                <wp:extent cx="6391275" cy="0"/>
                <wp:effectExtent l="0" t="0" r="0" b="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0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9E9CF" id="Straight Connector 169"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50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" o:allowincell="f" strokeweight=".29617mm"/>
            </w:pict>
          </mc:Fallback>
        </mc:AlternateContent>
      </w:r>
      <w:r>
        <w:rPr>
          <w:noProof/>
        </w:rPr>
        <mc:AlternateContent>
          <mc:Choice Requires="wps">
            <w:drawing>
              <wp:anchor distT="0" distB="0" distL="114300" distR="114300" simplePos="0" relativeHeight="251749376" behindDoc="1" locked="0" layoutInCell="0" allowOverlap="1" wp14:anchorId="34EE1660" wp14:editId="2CDD2BA8">
                <wp:simplePos x="0" y="0"/>
                <wp:positionH relativeFrom="column">
                  <wp:posOffset>3720465</wp:posOffset>
                </wp:positionH>
                <wp:positionV relativeFrom="paragraph">
                  <wp:posOffset>38100</wp:posOffset>
                </wp:positionV>
                <wp:extent cx="13335" cy="12700"/>
                <wp:effectExtent l="0" t="0" r="0" b="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089C1" id="Rectangle 168" o:spid="_x0000_s1026" style="position:absolute;margin-left:292.95pt;margin-top:3pt;width:1.05pt;height:1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50400" behindDoc="1" locked="0" layoutInCell="0" allowOverlap="1" wp14:anchorId="3BE08A26" wp14:editId="30209D89">
                <wp:simplePos x="0" y="0"/>
                <wp:positionH relativeFrom="column">
                  <wp:posOffset>5092065</wp:posOffset>
                </wp:positionH>
                <wp:positionV relativeFrom="paragraph">
                  <wp:posOffset>38100</wp:posOffset>
                </wp:positionV>
                <wp:extent cx="13335" cy="12700"/>
                <wp:effectExtent l="0" t="0" r="0" b="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48A62" id="Rectangle 167" o:spid="_x0000_s1026" style="position:absolute;margin-left:400.95pt;margin-top:3pt;width:1.05pt;height:1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51424" behindDoc="1" locked="0" layoutInCell="0" allowOverlap="1" wp14:anchorId="6E48606A" wp14:editId="69A7C5EE">
                <wp:simplePos x="0" y="0"/>
                <wp:positionH relativeFrom="column">
                  <wp:posOffset>6416040</wp:posOffset>
                </wp:positionH>
                <wp:positionV relativeFrom="paragraph">
                  <wp:posOffset>38100</wp:posOffset>
                </wp:positionV>
                <wp:extent cx="12700" cy="12700"/>
                <wp:effectExtent l="0" t="0" r="0" b="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4F581" id="Rectangle 166" o:spid="_x0000_s1026" style="position:absolute;margin-left:505.2pt;margin-top:3pt;width:1pt;height:1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" o:allowincell="f" fillcolor="black" stroked="f"/>
            </w:pict>
          </mc:Fallback>
        </mc:AlternateContent>
      </w:r>
    </w:p>
    <w:p w:rsidR="00D1553A" w:rsidRDefault="00D1553A" w:rsidP="00D1553A">
      <w:pPr>
        <w:pStyle w:val="DefaultParagraphFont"/>
        <w:widowControl w:val="0"/>
        <w:overflowPunct w:val="0"/>
        <w:autoSpaceDE w:val="0"/>
        <w:autoSpaceDN w:val="0"/>
        <w:adjustRightInd w:val="0"/>
        <w:spacing w:after="0" w:line="214" w:lineRule="auto"/>
        <w:ind w:left="140" w:right="4440"/>
        <w:rPr>
          <w:rFonts w:ascii="Times New Roman" w:hAnsi="Times New Roman" w:cs="Times New Roman"/>
          <w:sz w:val="24"/>
          <w:szCs w:val="24"/>
        </w:rPr>
      </w:pPr>
      <w:r>
        <w:rPr>
          <w:rFonts w:ascii="Times" w:hAnsi="Times" w:cs="Times"/>
        </w:rPr>
        <w:t>Winter Break: From ________________(day) at ______ (time) until ____________________(day) at ______ (time)</w:t>
      </w:r>
    </w:p>
    <w:p w:rsidR="00D1553A" w:rsidRDefault="00D1553A" w:rsidP="00D1553A">
      <w:pPr>
        <w:pStyle w:val="DefaultParagraphFont"/>
        <w:widowControl w:val="0"/>
        <w:autoSpaceDE w:val="0"/>
        <w:autoSpaceDN w:val="0"/>
        <w:adjustRightInd w:val="0"/>
        <w:spacing w:after="0" w:line="228" w:lineRule="exact"/>
        <w:rPr>
          <w:rFonts w:ascii="Times New Roman" w:hAnsi="Times New Roman" w:cs="Times New Roman"/>
          <w:sz w:val="24"/>
          <w:szCs w:val="24"/>
        </w:rPr>
      </w:pPr>
      <w:r>
        <w:rPr>
          <w:noProof/>
        </w:rPr>
        <mc:AlternateContent>
          <mc:Choice Requires="wps">
            <w:drawing>
              <wp:anchor distT="0" distB="0" distL="114300" distR="114300" simplePos="0" relativeHeight="251752448" behindDoc="1" locked="0" layoutInCell="0" allowOverlap="1" wp14:anchorId="64612C60" wp14:editId="7EF054CF">
                <wp:simplePos x="0" y="0"/>
                <wp:positionH relativeFrom="column">
                  <wp:posOffset>-2540</wp:posOffset>
                </wp:positionH>
                <wp:positionV relativeFrom="paragraph">
                  <wp:posOffset>40005</wp:posOffset>
                </wp:positionV>
                <wp:extent cx="12065" cy="12700"/>
                <wp:effectExtent l="0" t="0" r="0" b="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03EF6" id="Rectangle 165" o:spid="_x0000_s1026" style="position:absolute;margin-left:-.2pt;margin-top:3.15pt;width:.95pt;height:1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4nfdg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" o:allowincell="f" fillcolor="black" stroked="f"/>
            </w:pict>
          </mc:Fallback>
        </mc:AlternateContent>
      </w:r>
      <w:r>
        <w:rPr>
          <w:noProof/>
        </w:rPr>
        <mc:AlternateContent>
          <mc:Choice Requires="wps">
            <w:drawing>
              <wp:anchor distT="0" distB="0" distL="114300" distR="114300" simplePos="0" relativeHeight="251753472" behindDoc="1" locked="0" layoutInCell="0" allowOverlap="1" wp14:anchorId="64F285A7" wp14:editId="46FE4CA2">
                <wp:simplePos x="0" y="0"/>
                <wp:positionH relativeFrom="column">
                  <wp:posOffset>17145</wp:posOffset>
                </wp:positionH>
                <wp:positionV relativeFrom="paragraph">
                  <wp:posOffset>46355</wp:posOffset>
                </wp:positionV>
                <wp:extent cx="6391275" cy="0"/>
                <wp:effectExtent l="0" t="0" r="0" b="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E05C" id="Straight Connector 164"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504.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" o:allowincell="f" strokeweight=".3385mm"/>
            </w:pict>
          </mc:Fallback>
        </mc:AlternateContent>
      </w:r>
      <w:r>
        <w:rPr>
          <w:noProof/>
        </w:rPr>
        <mc:AlternateContent>
          <mc:Choice Requires="wps">
            <w:drawing>
              <wp:anchor distT="0" distB="0" distL="114300" distR="114300" simplePos="0" relativeHeight="251754496" behindDoc="1" locked="0" layoutInCell="0" allowOverlap="1" wp14:anchorId="24CEAB16" wp14:editId="2786225E">
                <wp:simplePos x="0" y="0"/>
                <wp:positionH relativeFrom="column">
                  <wp:posOffset>6416040</wp:posOffset>
                </wp:positionH>
                <wp:positionV relativeFrom="paragraph">
                  <wp:posOffset>40005</wp:posOffset>
                </wp:positionV>
                <wp:extent cx="12700" cy="12700"/>
                <wp:effectExtent l="0" t="0" r="0" b="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7A657" id="Rectangle 163" o:spid="_x0000_s1026" style="position:absolute;margin-left:505.2pt;margin-top:3.15pt;width:1pt;height:1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" o:allowincell="f" fillcolor="black" stroked="f"/>
            </w:pict>
          </mc:Fallback>
        </mc:AlternateContent>
      </w:r>
      <w:r>
        <w:rPr>
          <w:noProof/>
        </w:rPr>
        <mc:AlternateContent>
          <mc:Choice Requires="wps">
            <w:drawing>
              <wp:anchor distT="0" distB="0" distL="114300" distR="114300" simplePos="0" relativeHeight="251755520" behindDoc="1" locked="0" layoutInCell="0" allowOverlap="1" wp14:anchorId="5FE12C8A" wp14:editId="5C769368">
                <wp:simplePos x="0" y="0"/>
                <wp:positionH relativeFrom="column">
                  <wp:posOffset>3728085</wp:posOffset>
                </wp:positionH>
                <wp:positionV relativeFrom="paragraph">
                  <wp:posOffset>40005</wp:posOffset>
                </wp:positionV>
                <wp:extent cx="0" cy="443865"/>
                <wp:effectExtent l="0" t="0" r="0" b="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2030A" id="Straight Connector 162"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3.15pt" to="293.5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" o:allowincell="f" strokeweight=".3385mm"/>
            </w:pict>
          </mc:Fallback>
        </mc:AlternateContent>
      </w:r>
      <w:r>
        <w:rPr>
          <w:noProof/>
        </w:rPr>
        <mc:AlternateContent>
          <mc:Choice Requires="wps">
            <w:drawing>
              <wp:anchor distT="0" distB="0" distL="114300" distR="114300" simplePos="0" relativeHeight="251756544" behindDoc="1" locked="0" layoutInCell="0" allowOverlap="1" wp14:anchorId="4C01DE7D" wp14:editId="7EC135DA">
                <wp:simplePos x="0" y="0"/>
                <wp:positionH relativeFrom="column">
                  <wp:posOffset>5099685</wp:posOffset>
                </wp:positionH>
                <wp:positionV relativeFrom="paragraph">
                  <wp:posOffset>40005</wp:posOffset>
                </wp:positionV>
                <wp:extent cx="0" cy="443865"/>
                <wp:effectExtent l="0" t="0" r="0" b="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5D849" id="Straight Connector 161"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3.15pt" to="401.5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" o:allowincell="f" strokeweight=".3385mm"/>
            </w:pict>
          </mc:Fallback>
        </mc:AlternateContent>
      </w:r>
    </w:p>
    <w:p w:rsidR="00D1553A" w:rsidRDefault="00492927" w:rsidP="00D1553A">
      <w:pPr>
        <w:pStyle w:val="DefaultParagraphFont"/>
        <w:widowControl w:val="0"/>
        <w:overflowPunct w:val="0"/>
        <w:autoSpaceDE w:val="0"/>
        <w:autoSpaceDN w:val="0"/>
        <w:adjustRightInd w:val="0"/>
        <w:spacing w:after="0" w:line="214" w:lineRule="auto"/>
        <w:ind w:left="140" w:right="4440"/>
        <w:rPr>
          <w:rFonts w:ascii="Times New Roman" w:hAnsi="Times New Roman" w:cs="Times New Roman"/>
          <w:sz w:val="24"/>
          <w:szCs w:val="24"/>
        </w:rPr>
      </w:pPr>
      <w:r>
        <w:rPr>
          <w:noProof/>
        </w:rPr>
        <mc:AlternateContent>
          <mc:Choice Requires="wps">
            <w:drawing>
              <wp:anchor distT="0" distB="0" distL="114300" distR="114300" simplePos="0" relativeHeight="251758592" behindDoc="1" locked="0" layoutInCell="0" allowOverlap="1" wp14:anchorId="74ACB682" wp14:editId="20E29F20">
                <wp:simplePos x="0" y="0"/>
                <wp:positionH relativeFrom="column">
                  <wp:posOffset>3724275</wp:posOffset>
                </wp:positionH>
                <wp:positionV relativeFrom="paragraph">
                  <wp:posOffset>342265</wp:posOffset>
                </wp:positionV>
                <wp:extent cx="0" cy="551815"/>
                <wp:effectExtent l="0" t="0" r="19050" b="1968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1815"/>
                        </a:xfrm>
                        <a:prstGeom prst="line">
                          <a:avLst/>
                        </a:prstGeom>
                        <a:noFill/>
                        <a:ln w="10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B8B88" id="Straight Connector 159"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26.95pt" to="293.2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" o:allowincell="f" strokeweight=".29617mm"/>
            </w:pict>
          </mc:Fallback>
        </mc:AlternateContent>
      </w:r>
      <w:r w:rsidR="00D1553A">
        <w:rPr>
          <w:rFonts w:ascii="Times" w:hAnsi="Times" w:cs="Times"/>
        </w:rPr>
        <w:t>Winter Break: From ________________(day) at ______ (time) until ____________________(day) at ______ (time)</w:t>
      </w:r>
    </w:p>
    <w:p w:rsidR="00D1553A" w:rsidRDefault="00492927" w:rsidP="00D1553A">
      <w:pPr>
        <w:pStyle w:val="DefaultParagraphFont"/>
        <w:widowControl w:val="0"/>
        <w:autoSpaceDE w:val="0"/>
        <w:autoSpaceDN w:val="0"/>
        <w:adjustRightInd w:val="0"/>
        <w:spacing w:after="0" w:line="171" w:lineRule="exact"/>
        <w:rPr>
          <w:rFonts w:ascii="Times New Roman" w:hAnsi="Times New Roman" w:cs="Times New Roman"/>
          <w:sz w:val="24"/>
          <w:szCs w:val="24"/>
        </w:rPr>
      </w:pPr>
      <w:r>
        <w:rPr>
          <w:noProof/>
        </w:rPr>
        <mc:AlternateContent>
          <mc:Choice Requires="wps">
            <w:drawing>
              <wp:anchor distT="0" distB="0" distL="114300" distR="114300" simplePos="0" relativeHeight="251757568" behindDoc="1" locked="0" layoutInCell="0" allowOverlap="1" wp14:anchorId="0910640E" wp14:editId="54DB13BF">
                <wp:simplePos x="0" y="0"/>
                <wp:positionH relativeFrom="column">
                  <wp:posOffset>26670</wp:posOffset>
                </wp:positionH>
                <wp:positionV relativeFrom="paragraph">
                  <wp:posOffset>49530</wp:posOffset>
                </wp:positionV>
                <wp:extent cx="6391275" cy="0"/>
                <wp:effectExtent l="0" t="0" r="0" b="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AE442" id="Straight Connector 160"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9pt" to="505.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" o:allowincell="f" strokeweight=".3385mm"/>
            </w:pict>
          </mc:Fallback>
        </mc:AlternateContent>
      </w:r>
      <w:r w:rsidR="00D1553A">
        <w:rPr>
          <w:noProof/>
        </w:rPr>
        <mc:AlternateContent>
          <mc:Choice Requires="wps">
            <w:drawing>
              <wp:anchor distT="0" distB="0" distL="114300" distR="114300" simplePos="0" relativeHeight="251759616" behindDoc="1" locked="0" layoutInCell="0" allowOverlap="1" wp14:anchorId="4D1E5E23" wp14:editId="210E48E5">
                <wp:simplePos x="0" y="0"/>
                <wp:positionH relativeFrom="column">
                  <wp:posOffset>-2540</wp:posOffset>
                </wp:positionH>
                <wp:positionV relativeFrom="paragraph">
                  <wp:posOffset>40005</wp:posOffset>
                </wp:positionV>
                <wp:extent cx="12065" cy="12700"/>
                <wp:effectExtent l="0" t="0" r="0" b="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2CFFE" id="Rectangle 158" o:spid="_x0000_s1026" style="position:absolute;margin-left:-.2pt;margin-top:3.15pt;width:.95pt;height: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cldwIAAPw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" o:allowincell="f" fillcolor="black" stroked="f"/>
            </w:pict>
          </mc:Fallback>
        </mc:AlternateContent>
      </w:r>
      <w:r w:rsidR="00D1553A">
        <w:rPr>
          <w:noProof/>
        </w:rPr>
        <mc:AlternateContent>
          <mc:Choice Requires="wps">
            <w:drawing>
              <wp:anchor distT="0" distB="0" distL="114300" distR="114300" simplePos="0" relativeHeight="251760640" behindDoc="1" locked="0" layoutInCell="0" allowOverlap="1" wp14:anchorId="3C0F4D69" wp14:editId="32199547">
                <wp:simplePos x="0" y="0"/>
                <wp:positionH relativeFrom="column">
                  <wp:posOffset>6416040</wp:posOffset>
                </wp:positionH>
                <wp:positionV relativeFrom="paragraph">
                  <wp:posOffset>40005</wp:posOffset>
                </wp:positionV>
                <wp:extent cx="12700" cy="12700"/>
                <wp:effectExtent l="0" t="0" r="0" b="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B8D04" id="Rectangle 157" o:spid="_x0000_s1026" style="position:absolute;margin-left:505.2pt;margin-top:3.15pt;width:1pt;height:1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" o:allowincell="f" fillcolor="black" stroked="f"/>
            </w:pict>
          </mc:Fallback>
        </mc:AlternateContent>
      </w:r>
      <w:r w:rsidR="00D1553A">
        <w:rPr>
          <w:noProof/>
        </w:rPr>
        <mc:AlternateContent>
          <mc:Choice Requires="wps">
            <w:drawing>
              <wp:anchor distT="0" distB="0" distL="114300" distR="114300" simplePos="0" relativeHeight="251761664" behindDoc="1" locked="0" layoutInCell="0" allowOverlap="1" wp14:anchorId="1A80A05C" wp14:editId="53949B8C">
                <wp:simplePos x="0" y="0"/>
                <wp:positionH relativeFrom="column">
                  <wp:posOffset>5098415</wp:posOffset>
                </wp:positionH>
                <wp:positionV relativeFrom="paragraph">
                  <wp:posOffset>40005</wp:posOffset>
                </wp:positionV>
                <wp:extent cx="0" cy="443865"/>
                <wp:effectExtent l="0" t="0" r="0" b="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line">
                          <a:avLst/>
                        </a:prstGeom>
                        <a:noFill/>
                        <a:ln w="106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9499F" id="Straight Connector 156"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45pt,3.15pt" to="401.4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" o:allowincell="f" strokeweight=".29617mm"/>
            </w:pict>
          </mc:Fallback>
        </mc:AlternateContent>
      </w: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Other: From __________________(day) at ______ (time) until</w:t>
      </w:r>
    </w:p>
    <w:p w:rsidR="00D1553A" w:rsidRDefault="00D1553A" w:rsidP="00D1553A">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______________________(day) at ______ (time)</w:t>
      </w:r>
    </w:p>
    <w:p w:rsidR="00D1553A" w:rsidRDefault="00D1553A" w:rsidP="00D1553A">
      <w:pPr>
        <w:pStyle w:val="DefaultParagraphFont"/>
        <w:widowControl w:val="0"/>
        <w:autoSpaceDE w:val="0"/>
        <w:autoSpaceDN w:val="0"/>
        <w:adjustRightInd w:val="0"/>
        <w:spacing w:after="0" w:line="170" w:lineRule="exact"/>
        <w:rPr>
          <w:rFonts w:ascii="Times New Roman" w:hAnsi="Times New Roman" w:cs="Times New Roman"/>
          <w:sz w:val="24"/>
          <w:szCs w:val="24"/>
        </w:rPr>
      </w:pPr>
      <w:r>
        <w:rPr>
          <w:noProof/>
        </w:rPr>
        <mc:AlternateContent>
          <mc:Choice Requires="wps">
            <w:drawing>
              <wp:anchor distT="0" distB="0" distL="114300" distR="114300" simplePos="0" relativeHeight="251762688" behindDoc="1" locked="0" layoutInCell="0" allowOverlap="1" wp14:anchorId="0720378F" wp14:editId="7A00196D">
                <wp:simplePos x="0" y="0"/>
                <wp:positionH relativeFrom="column">
                  <wp:posOffset>-2540</wp:posOffset>
                </wp:positionH>
                <wp:positionV relativeFrom="paragraph">
                  <wp:posOffset>40005</wp:posOffset>
                </wp:positionV>
                <wp:extent cx="12065" cy="12065"/>
                <wp:effectExtent l="0" t="0" r="0" b="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2FD1F" id="Rectangle 155" o:spid="_x0000_s1026" style="position:absolute;margin-left:-.2pt;margin-top:3.15pt;width:.95pt;height:.9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O8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" o:allowincell="f" fillcolor="black" stroked="f"/>
            </w:pict>
          </mc:Fallback>
        </mc:AlternateContent>
      </w:r>
      <w:r>
        <w:rPr>
          <w:noProof/>
        </w:rPr>
        <mc:AlternateContent>
          <mc:Choice Requires="wps">
            <w:drawing>
              <wp:anchor distT="0" distB="0" distL="114300" distR="114300" simplePos="0" relativeHeight="251763712" behindDoc="1" locked="0" layoutInCell="0" allowOverlap="1" wp14:anchorId="70DC5871" wp14:editId="5039CBFB">
                <wp:simplePos x="0" y="0"/>
                <wp:positionH relativeFrom="column">
                  <wp:posOffset>17145</wp:posOffset>
                </wp:positionH>
                <wp:positionV relativeFrom="paragraph">
                  <wp:posOffset>45720</wp:posOffset>
                </wp:positionV>
                <wp:extent cx="6391275" cy="0"/>
                <wp:effectExtent l="0" t="0" r="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370B" id="Straight Connector 154"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0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7cKwIAAFQEAAAOAAAAZHJzL2Uyb0RvYy54bWysVMGO2jAQvVfqP1i5s0nYwE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" o:allowincell="f" strokeweight=".3385mm"/>
            </w:pict>
          </mc:Fallback>
        </mc:AlternateContent>
      </w:r>
      <w:r>
        <w:rPr>
          <w:noProof/>
        </w:rPr>
        <mc:AlternateContent>
          <mc:Choice Requires="wps">
            <w:drawing>
              <wp:anchor distT="0" distB="0" distL="114300" distR="114300" simplePos="0" relativeHeight="251764736" behindDoc="1" locked="0" layoutInCell="0" allowOverlap="1" wp14:anchorId="5453296F" wp14:editId="15696B95">
                <wp:simplePos x="0" y="0"/>
                <wp:positionH relativeFrom="column">
                  <wp:posOffset>6416040</wp:posOffset>
                </wp:positionH>
                <wp:positionV relativeFrom="paragraph">
                  <wp:posOffset>40005</wp:posOffset>
                </wp:positionV>
                <wp:extent cx="12700" cy="12065"/>
                <wp:effectExtent l="0" t="0" r="0" b="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7E83D" id="Rectangle 153" o:spid="_x0000_s1026" style="position:absolute;margin-left:505.2pt;margin-top:3.15pt;width:1pt;height:.9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idgIAAPw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" o:allowincell="f" fillcolor="black" stroked="f"/>
            </w:pict>
          </mc:Fallback>
        </mc:AlternateContent>
      </w:r>
      <w:r>
        <w:rPr>
          <w:noProof/>
        </w:rPr>
        <mc:AlternateContent>
          <mc:Choice Requires="wps">
            <w:drawing>
              <wp:anchor distT="0" distB="0" distL="114300" distR="114300" simplePos="0" relativeHeight="251765760" behindDoc="1" locked="0" layoutInCell="0" allowOverlap="1" wp14:anchorId="0850E7F5" wp14:editId="22DF57A8">
                <wp:simplePos x="0" y="0"/>
                <wp:positionH relativeFrom="column">
                  <wp:posOffset>3728085</wp:posOffset>
                </wp:positionH>
                <wp:positionV relativeFrom="paragraph">
                  <wp:posOffset>40005</wp:posOffset>
                </wp:positionV>
                <wp:extent cx="0" cy="2598420"/>
                <wp:effectExtent l="0" t="0" r="0" b="0"/>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842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DB408" id="Straight Connector 152"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3.15pt" to="293.55pt,2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" o:allowincell="f" strokeweight=".3385mm"/>
            </w:pict>
          </mc:Fallback>
        </mc:AlternateContent>
      </w:r>
      <w:r>
        <w:rPr>
          <w:noProof/>
        </w:rPr>
        <mc:AlternateContent>
          <mc:Choice Requires="wps">
            <w:drawing>
              <wp:anchor distT="0" distB="0" distL="114300" distR="114300" simplePos="0" relativeHeight="251766784" behindDoc="1" locked="0" layoutInCell="0" allowOverlap="1" wp14:anchorId="6D327D9A" wp14:editId="45097847">
                <wp:simplePos x="0" y="0"/>
                <wp:positionH relativeFrom="column">
                  <wp:posOffset>5099685</wp:posOffset>
                </wp:positionH>
                <wp:positionV relativeFrom="paragraph">
                  <wp:posOffset>40005</wp:posOffset>
                </wp:positionV>
                <wp:extent cx="0" cy="2598420"/>
                <wp:effectExtent l="0" t="0" r="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842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D0EF1" id="Straight Connector 151"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5pt,3.15pt" to="401.55pt,2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" o:allowincell="f" strokeweight=".3385mm"/>
            </w:pict>
          </mc:Fallback>
        </mc:AlternateContent>
      </w: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Other: From __________________(day) at ______ (time) until</w:t>
      </w:r>
    </w:p>
    <w:p w:rsidR="00D1553A" w:rsidRDefault="00D1553A" w:rsidP="00D1553A">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______________________(day) at ______ (time)</w:t>
      </w:r>
    </w:p>
    <w:p w:rsidR="00D1553A" w:rsidRDefault="00D1553A" w:rsidP="00D1553A">
      <w:pPr>
        <w:pStyle w:val="DefaultParagraphFont"/>
        <w:widowControl w:val="0"/>
        <w:autoSpaceDE w:val="0"/>
        <w:autoSpaceDN w:val="0"/>
        <w:adjustRightInd w:val="0"/>
        <w:spacing w:after="0" w:line="170" w:lineRule="exact"/>
        <w:rPr>
          <w:rFonts w:ascii="Times New Roman" w:hAnsi="Times New Roman" w:cs="Times New Roman"/>
          <w:sz w:val="24"/>
          <w:szCs w:val="24"/>
        </w:rPr>
      </w:pPr>
      <w:r>
        <w:rPr>
          <w:noProof/>
        </w:rPr>
        <mc:AlternateContent>
          <mc:Choice Requires="wps">
            <w:drawing>
              <wp:anchor distT="0" distB="0" distL="114300" distR="114300" simplePos="0" relativeHeight="251767808" behindDoc="1" locked="0" layoutInCell="0" allowOverlap="1" wp14:anchorId="17581509" wp14:editId="292BBA8F">
                <wp:simplePos x="0" y="0"/>
                <wp:positionH relativeFrom="column">
                  <wp:posOffset>-2540</wp:posOffset>
                </wp:positionH>
                <wp:positionV relativeFrom="paragraph">
                  <wp:posOffset>40005</wp:posOffset>
                </wp:positionV>
                <wp:extent cx="12065" cy="12065"/>
                <wp:effectExtent l="0" t="0" r="0" b="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AC88C" id="Rectangle 150" o:spid="_x0000_s1026" style="position:absolute;margin-left:-.2pt;margin-top:3.15pt;width:.95pt;height:.9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r6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" o:allowincell="f" fillcolor="black" stroked="f"/>
            </w:pict>
          </mc:Fallback>
        </mc:AlternateContent>
      </w:r>
      <w:r>
        <w:rPr>
          <w:noProof/>
        </w:rPr>
        <mc:AlternateContent>
          <mc:Choice Requires="wps">
            <w:drawing>
              <wp:anchor distT="0" distB="0" distL="114300" distR="114300" simplePos="0" relativeHeight="251768832" behindDoc="1" locked="0" layoutInCell="0" allowOverlap="1" wp14:anchorId="0DA0D3F2" wp14:editId="6DEFB624">
                <wp:simplePos x="0" y="0"/>
                <wp:positionH relativeFrom="column">
                  <wp:posOffset>17145</wp:posOffset>
                </wp:positionH>
                <wp:positionV relativeFrom="paragraph">
                  <wp:posOffset>45720</wp:posOffset>
                </wp:positionV>
                <wp:extent cx="6391275" cy="0"/>
                <wp:effectExtent l="0" t="0" r="0" b="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9AA6" id="Straight Connector 149"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0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pqKwIAAFQ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" o:allowincell="f" strokeweight=".3385mm"/>
            </w:pict>
          </mc:Fallback>
        </mc:AlternateContent>
      </w:r>
      <w:r>
        <w:rPr>
          <w:noProof/>
        </w:rPr>
        <mc:AlternateContent>
          <mc:Choice Requires="wps">
            <w:drawing>
              <wp:anchor distT="0" distB="0" distL="114300" distR="114300" simplePos="0" relativeHeight="251769856" behindDoc="1" locked="0" layoutInCell="0" allowOverlap="1" wp14:anchorId="202B6B02" wp14:editId="3CB4DCCE">
                <wp:simplePos x="0" y="0"/>
                <wp:positionH relativeFrom="column">
                  <wp:posOffset>6416040</wp:posOffset>
                </wp:positionH>
                <wp:positionV relativeFrom="paragraph">
                  <wp:posOffset>40005</wp:posOffset>
                </wp:positionV>
                <wp:extent cx="12700" cy="12065"/>
                <wp:effectExtent l="0" t="0" r="0" b="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88188" id="Rectangle 148" o:spid="_x0000_s1026" style="position:absolute;margin-left:505.2pt;margin-top:3.15pt;width:1pt;height:.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yNdQ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70880" behindDoc="1" locked="0" layoutInCell="0" allowOverlap="1" wp14:anchorId="0187A3B4" wp14:editId="4B9FF433">
                <wp:simplePos x="0" y="0"/>
                <wp:positionH relativeFrom="column">
                  <wp:posOffset>3175</wp:posOffset>
                </wp:positionH>
                <wp:positionV relativeFrom="paragraph">
                  <wp:posOffset>52070</wp:posOffset>
                </wp:positionV>
                <wp:extent cx="0" cy="2145665"/>
                <wp:effectExtent l="0" t="0" r="0" b="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5665"/>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793E" id="Straight Connector 147"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1pt" to=".25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" o:allowincell="f" strokeweight=".25383mm"/>
            </w:pict>
          </mc:Fallback>
        </mc:AlternateContent>
      </w:r>
      <w:r>
        <w:rPr>
          <w:noProof/>
        </w:rPr>
        <mc:AlternateContent>
          <mc:Choice Requires="wps">
            <w:drawing>
              <wp:anchor distT="0" distB="0" distL="114300" distR="114300" simplePos="0" relativeHeight="251771904" behindDoc="1" locked="0" layoutInCell="0" allowOverlap="1" wp14:anchorId="52683121" wp14:editId="023193D0">
                <wp:simplePos x="0" y="0"/>
                <wp:positionH relativeFrom="column">
                  <wp:posOffset>-2540</wp:posOffset>
                </wp:positionH>
                <wp:positionV relativeFrom="paragraph">
                  <wp:posOffset>471170</wp:posOffset>
                </wp:positionV>
                <wp:extent cx="12065" cy="12065"/>
                <wp:effectExtent l="0" t="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9F707" id="Rectangle 146" o:spid="_x0000_s1026" style="position:absolute;margin-left:-.2pt;margin-top:37.1pt;width:.95pt;height:.9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0bcw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" o:allowincell="f" fillcolor="black" stroked="f"/>
            </w:pict>
          </mc:Fallback>
        </mc:AlternateContent>
      </w:r>
      <w:r>
        <w:rPr>
          <w:noProof/>
        </w:rPr>
        <mc:AlternateContent>
          <mc:Choice Requires="wps">
            <w:drawing>
              <wp:anchor distT="0" distB="0" distL="114300" distR="114300" simplePos="0" relativeHeight="251772928" behindDoc="1" locked="0" layoutInCell="0" allowOverlap="1" wp14:anchorId="4300375A" wp14:editId="7A5858A7">
                <wp:simplePos x="0" y="0"/>
                <wp:positionH relativeFrom="column">
                  <wp:posOffset>-2540</wp:posOffset>
                </wp:positionH>
                <wp:positionV relativeFrom="paragraph">
                  <wp:posOffset>902335</wp:posOffset>
                </wp:positionV>
                <wp:extent cx="12065" cy="12065"/>
                <wp:effectExtent l="0" t="0" r="0" b="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7B255" id="Rectangle 145" o:spid="_x0000_s1026" style="position:absolute;margin-left:-.2pt;margin-top:71.05pt;width:.95pt;height:.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WQ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" o:allowincell="f" fillcolor="black" stroked="f"/>
            </w:pict>
          </mc:Fallback>
        </mc:AlternateContent>
      </w:r>
      <w:r>
        <w:rPr>
          <w:noProof/>
        </w:rPr>
        <mc:AlternateContent>
          <mc:Choice Requires="wps">
            <w:drawing>
              <wp:anchor distT="0" distB="0" distL="114300" distR="114300" simplePos="0" relativeHeight="251773952" behindDoc="1" locked="0" layoutInCell="0" allowOverlap="1" wp14:anchorId="2A4DF129" wp14:editId="0B297A5B">
                <wp:simplePos x="0" y="0"/>
                <wp:positionH relativeFrom="column">
                  <wp:posOffset>-2540</wp:posOffset>
                </wp:positionH>
                <wp:positionV relativeFrom="paragraph">
                  <wp:posOffset>1333500</wp:posOffset>
                </wp:positionV>
                <wp:extent cx="12065" cy="12065"/>
                <wp:effectExtent l="0" t="0" r="0" b="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B4AA2" id="Rectangle 144" o:spid="_x0000_s1026" style="position:absolute;margin-left:-.2pt;margin-top:105pt;width:.95pt;height:.9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Jfcg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" o:allowincell="f" fillcolor="black" stroked="f"/>
            </w:pict>
          </mc:Fallback>
        </mc:AlternateContent>
      </w:r>
      <w:r>
        <w:rPr>
          <w:noProof/>
        </w:rPr>
        <mc:AlternateContent>
          <mc:Choice Requires="wps">
            <w:drawing>
              <wp:anchor distT="0" distB="0" distL="114300" distR="114300" simplePos="0" relativeHeight="251774976" behindDoc="1" locked="0" layoutInCell="0" allowOverlap="1" wp14:anchorId="51479AF9" wp14:editId="431118D9">
                <wp:simplePos x="0" y="0"/>
                <wp:positionH relativeFrom="column">
                  <wp:posOffset>-2540</wp:posOffset>
                </wp:positionH>
                <wp:positionV relativeFrom="paragraph">
                  <wp:posOffset>1764665</wp:posOffset>
                </wp:positionV>
                <wp:extent cx="12065" cy="12700"/>
                <wp:effectExtent l="0" t="0" r="0" b="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4026D" id="Rectangle 143" o:spid="_x0000_s1026" style="position:absolute;margin-left:-.2pt;margin-top:138.95pt;width:.95pt;height: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8RKdwIAAPw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76000" behindDoc="1" locked="0" layoutInCell="0" allowOverlap="1" wp14:anchorId="01F3273C" wp14:editId="6834D993">
                <wp:simplePos x="0" y="0"/>
                <wp:positionH relativeFrom="column">
                  <wp:posOffset>6422390</wp:posOffset>
                </wp:positionH>
                <wp:positionV relativeFrom="paragraph">
                  <wp:posOffset>52070</wp:posOffset>
                </wp:positionV>
                <wp:extent cx="0" cy="2145665"/>
                <wp:effectExtent l="0" t="0" r="0"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5665"/>
                        </a:xfrm>
                        <a:prstGeom prst="line">
                          <a:avLst/>
                        </a:prstGeom>
                        <a:noFill/>
                        <a:ln w="91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DD082" id="Straight Connector 142"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7pt,4.1pt" to="505.7pt,1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" o:allowincell="f" strokeweight=".25383mm"/>
            </w:pict>
          </mc:Fallback>
        </mc:AlternateContent>
      </w:r>
      <w:r>
        <w:rPr>
          <w:noProof/>
        </w:rPr>
        <mc:AlternateContent>
          <mc:Choice Requires="wps">
            <w:drawing>
              <wp:anchor distT="0" distB="0" distL="114300" distR="114300" simplePos="0" relativeHeight="251777024" behindDoc="1" locked="0" layoutInCell="0" allowOverlap="1" wp14:anchorId="4E8BBFC2" wp14:editId="624860C6">
                <wp:simplePos x="0" y="0"/>
                <wp:positionH relativeFrom="column">
                  <wp:posOffset>6416040</wp:posOffset>
                </wp:positionH>
                <wp:positionV relativeFrom="paragraph">
                  <wp:posOffset>471170</wp:posOffset>
                </wp:positionV>
                <wp:extent cx="12700" cy="12065"/>
                <wp:effectExtent l="0" t="0" r="0" b="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44136" id="Rectangle 141" o:spid="_x0000_s1026" style="position:absolute;margin-left:505.2pt;margin-top:37.1pt;width:1pt;height:.9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78048" behindDoc="1" locked="0" layoutInCell="0" allowOverlap="1" wp14:anchorId="0DB569F8" wp14:editId="03AF0100">
                <wp:simplePos x="0" y="0"/>
                <wp:positionH relativeFrom="column">
                  <wp:posOffset>6416040</wp:posOffset>
                </wp:positionH>
                <wp:positionV relativeFrom="paragraph">
                  <wp:posOffset>902335</wp:posOffset>
                </wp:positionV>
                <wp:extent cx="12700" cy="12065"/>
                <wp:effectExtent l="0" t="0" r="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7B393" id="Rectangle 140" o:spid="_x0000_s1026" style="position:absolute;margin-left:505.2pt;margin-top:71.05pt;width:1pt;height:.9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FFdAIAAPw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" o:allowincell="f" fillcolor="black" stroked="f"/>
            </w:pict>
          </mc:Fallback>
        </mc:AlternateContent>
      </w:r>
      <w:r>
        <w:rPr>
          <w:noProof/>
        </w:rPr>
        <mc:AlternateContent>
          <mc:Choice Requires="wps">
            <w:drawing>
              <wp:anchor distT="0" distB="0" distL="114300" distR="114300" simplePos="0" relativeHeight="251779072" behindDoc="1" locked="0" layoutInCell="0" allowOverlap="1" wp14:anchorId="6BC60F6D" wp14:editId="284AABCE">
                <wp:simplePos x="0" y="0"/>
                <wp:positionH relativeFrom="column">
                  <wp:posOffset>6416040</wp:posOffset>
                </wp:positionH>
                <wp:positionV relativeFrom="paragraph">
                  <wp:posOffset>1333500</wp:posOffset>
                </wp:positionV>
                <wp:extent cx="12700" cy="12065"/>
                <wp:effectExtent l="0" t="0" r="0" b="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573F2" id="Rectangle 139" o:spid="_x0000_s1026" style="position:absolute;margin-left:505.2pt;margin-top:105pt;width:1pt;height:.9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iGdgIAAPw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" o:allowincell="f" fillcolor="black" stroked="f"/>
            </w:pict>
          </mc:Fallback>
        </mc:AlternateContent>
      </w:r>
      <w:r>
        <w:rPr>
          <w:noProof/>
        </w:rPr>
        <mc:AlternateContent>
          <mc:Choice Requires="wps">
            <w:drawing>
              <wp:anchor distT="0" distB="0" distL="114300" distR="114300" simplePos="0" relativeHeight="251780096" behindDoc="1" locked="0" layoutInCell="0" allowOverlap="1" wp14:anchorId="53ADC431" wp14:editId="4C4C7B25">
                <wp:simplePos x="0" y="0"/>
                <wp:positionH relativeFrom="column">
                  <wp:posOffset>6416040</wp:posOffset>
                </wp:positionH>
                <wp:positionV relativeFrom="paragraph">
                  <wp:posOffset>1764665</wp:posOffset>
                </wp:positionV>
                <wp:extent cx="12700" cy="12700"/>
                <wp:effectExtent l="0" t="0" r="0" b="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4B4D0" id="Rectangle 138" o:spid="_x0000_s1026" style="position:absolute;margin-left:505.2pt;margin-top:138.95pt;width:1pt;height: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" o:allowincell="f" fillcolor="black" stroked="f"/>
            </w:pict>
          </mc:Fallback>
        </mc:AlternateContent>
      </w: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Other: From __________________(day) at ______ (time) until</w:t>
      </w:r>
    </w:p>
    <w:p w:rsidR="00D1553A" w:rsidRDefault="00D1553A" w:rsidP="00D1553A">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______________________(day) at ______ (time)</w:t>
      </w:r>
    </w:p>
    <w:p w:rsidR="00D1553A" w:rsidRDefault="00D1553A" w:rsidP="00D1553A">
      <w:pPr>
        <w:pStyle w:val="DefaultParagraphFont"/>
        <w:widowControl w:val="0"/>
        <w:autoSpaceDE w:val="0"/>
        <w:autoSpaceDN w:val="0"/>
        <w:adjustRightInd w:val="0"/>
        <w:spacing w:after="0" w:line="170" w:lineRule="exact"/>
        <w:rPr>
          <w:rFonts w:ascii="Times New Roman" w:hAnsi="Times New Roman" w:cs="Times New Roman"/>
          <w:sz w:val="24"/>
          <w:szCs w:val="24"/>
        </w:rPr>
      </w:pPr>
      <w:r>
        <w:rPr>
          <w:noProof/>
        </w:rPr>
        <mc:AlternateContent>
          <mc:Choice Requires="wps">
            <w:drawing>
              <wp:anchor distT="0" distB="0" distL="114300" distR="114300" simplePos="0" relativeHeight="251781120" behindDoc="1" locked="0" layoutInCell="0" allowOverlap="1" wp14:anchorId="2D1D1123" wp14:editId="4F272542">
                <wp:simplePos x="0" y="0"/>
                <wp:positionH relativeFrom="column">
                  <wp:posOffset>17145</wp:posOffset>
                </wp:positionH>
                <wp:positionV relativeFrom="paragraph">
                  <wp:posOffset>45720</wp:posOffset>
                </wp:positionV>
                <wp:extent cx="6391275" cy="0"/>
                <wp:effectExtent l="0" t="0" r="0" b="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697EC" id="Straight Connector 137"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0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" o:allowincell="f" strokeweight=".3385mm"/>
            </w:pict>
          </mc:Fallback>
        </mc:AlternateContent>
      </w: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Other: From __________________(day) at ______ (time) until</w:t>
      </w:r>
    </w:p>
    <w:p w:rsidR="00D1553A" w:rsidRDefault="00D1553A" w:rsidP="00D1553A">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______________________(day) at ______ (time)</w:t>
      </w:r>
    </w:p>
    <w:p w:rsidR="00D1553A" w:rsidRDefault="00D1553A" w:rsidP="00D1553A">
      <w:pPr>
        <w:pStyle w:val="DefaultParagraphFont"/>
        <w:widowControl w:val="0"/>
        <w:autoSpaceDE w:val="0"/>
        <w:autoSpaceDN w:val="0"/>
        <w:adjustRightInd w:val="0"/>
        <w:spacing w:after="0" w:line="170" w:lineRule="exact"/>
        <w:rPr>
          <w:rFonts w:ascii="Times New Roman" w:hAnsi="Times New Roman" w:cs="Times New Roman"/>
          <w:sz w:val="24"/>
          <w:szCs w:val="24"/>
        </w:rPr>
      </w:pPr>
      <w:r>
        <w:rPr>
          <w:noProof/>
        </w:rPr>
        <mc:AlternateContent>
          <mc:Choice Requires="wps">
            <w:drawing>
              <wp:anchor distT="0" distB="0" distL="114300" distR="114300" simplePos="0" relativeHeight="251782144" behindDoc="1" locked="0" layoutInCell="0" allowOverlap="1" wp14:anchorId="2BCD4200" wp14:editId="7C69B87D">
                <wp:simplePos x="0" y="0"/>
                <wp:positionH relativeFrom="column">
                  <wp:posOffset>17145</wp:posOffset>
                </wp:positionH>
                <wp:positionV relativeFrom="paragraph">
                  <wp:posOffset>45720</wp:posOffset>
                </wp:positionV>
                <wp:extent cx="6391275" cy="0"/>
                <wp:effectExtent l="0" t="0" r="0" b="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8118" id="Straight Connector 136"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0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" o:allowincell="f" strokeweight=".3385mm"/>
            </w:pict>
          </mc:Fallback>
        </mc:AlternateContent>
      </w: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Other: From __________________(day) at ______ (time) until</w:t>
      </w:r>
    </w:p>
    <w:p w:rsidR="00D1553A" w:rsidRDefault="00D1553A" w:rsidP="00D1553A">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______________________(day) at ______ (time)</w:t>
      </w:r>
    </w:p>
    <w:p w:rsidR="00D1553A" w:rsidRDefault="00D1553A" w:rsidP="00D1553A">
      <w:pPr>
        <w:pStyle w:val="DefaultParagraphFont"/>
        <w:widowControl w:val="0"/>
        <w:autoSpaceDE w:val="0"/>
        <w:autoSpaceDN w:val="0"/>
        <w:adjustRightInd w:val="0"/>
        <w:spacing w:after="0" w:line="170" w:lineRule="exact"/>
        <w:rPr>
          <w:rFonts w:ascii="Times New Roman" w:hAnsi="Times New Roman" w:cs="Times New Roman"/>
          <w:sz w:val="24"/>
          <w:szCs w:val="24"/>
        </w:rPr>
      </w:pPr>
      <w:r>
        <w:rPr>
          <w:noProof/>
        </w:rPr>
        <mc:AlternateContent>
          <mc:Choice Requires="wps">
            <w:drawing>
              <wp:anchor distT="0" distB="0" distL="114300" distR="114300" simplePos="0" relativeHeight="251783168" behindDoc="1" locked="0" layoutInCell="0" allowOverlap="1" wp14:anchorId="7ED77FFA" wp14:editId="2C55A1AB">
                <wp:simplePos x="0" y="0"/>
                <wp:positionH relativeFrom="column">
                  <wp:posOffset>17145</wp:posOffset>
                </wp:positionH>
                <wp:positionV relativeFrom="paragraph">
                  <wp:posOffset>45720</wp:posOffset>
                </wp:positionV>
                <wp:extent cx="6391275" cy="0"/>
                <wp:effectExtent l="0" t="0" r="0" b="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1E4DC" id="Straight Connector 135"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0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3QgKgIAAFQEAAAOAAAAZHJzL2Uyb0RvYy54bWysVMGO2jAQvVfqP1i5s0kgy0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" o:allowincell="f" strokeweight=".3385mm"/>
            </w:pict>
          </mc:Fallback>
        </mc:AlternateContent>
      </w: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Other: From __________________(day) at ______ (time) until</w:t>
      </w:r>
    </w:p>
    <w:p w:rsidR="00D1553A" w:rsidRDefault="00D1553A" w:rsidP="00D1553A">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______________________(day) at ______ (time)</w:t>
      </w:r>
    </w:p>
    <w:p w:rsidR="00D1553A" w:rsidRDefault="00D1553A" w:rsidP="00D1553A">
      <w:pPr>
        <w:pStyle w:val="DefaultParagraphFont"/>
        <w:widowControl w:val="0"/>
        <w:autoSpaceDE w:val="0"/>
        <w:autoSpaceDN w:val="0"/>
        <w:adjustRightInd w:val="0"/>
        <w:spacing w:after="0" w:line="170" w:lineRule="exact"/>
        <w:rPr>
          <w:rFonts w:ascii="Times New Roman" w:hAnsi="Times New Roman" w:cs="Times New Roman"/>
          <w:sz w:val="24"/>
          <w:szCs w:val="24"/>
        </w:rPr>
      </w:pPr>
      <w:r>
        <w:rPr>
          <w:noProof/>
        </w:rPr>
        <mc:AlternateContent>
          <mc:Choice Requires="wps">
            <w:drawing>
              <wp:anchor distT="0" distB="0" distL="114300" distR="114300" simplePos="0" relativeHeight="251784192" behindDoc="1" locked="0" layoutInCell="0" allowOverlap="1" wp14:anchorId="65435EFC" wp14:editId="649FC4BC">
                <wp:simplePos x="0" y="0"/>
                <wp:positionH relativeFrom="column">
                  <wp:posOffset>17145</wp:posOffset>
                </wp:positionH>
                <wp:positionV relativeFrom="paragraph">
                  <wp:posOffset>45720</wp:posOffset>
                </wp:positionV>
                <wp:extent cx="6391275" cy="0"/>
                <wp:effectExtent l="0" t="0" r="0" b="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D56A2" id="Straight Connector 134"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50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4/KwIAAFQEAAAOAAAAZHJzL2Uyb0RvYy54bWysVMGO2jAQvVfqP1i5s0kgy0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" o:allowincell="f" strokeweight=".3385mm"/>
            </w:pict>
          </mc:Fallback>
        </mc:AlternateContent>
      </w: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Other: From __________________(day) at ______ (time) until</w:t>
      </w:r>
    </w:p>
    <w:p w:rsidR="00D1553A" w:rsidRDefault="00D1553A" w:rsidP="00D1553A">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39" w:lineRule="auto"/>
        <w:ind w:left="140"/>
        <w:rPr>
          <w:rFonts w:ascii="Times New Roman" w:hAnsi="Times New Roman" w:cs="Times New Roman"/>
          <w:sz w:val="24"/>
          <w:szCs w:val="24"/>
        </w:rPr>
      </w:pPr>
      <w:r>
        <w:rPr>
          <w:rFonts w:ascii="Times" w:hAnsi="Times" w:cs="Times"/>
        </w:rPr>
        <w:t>______________________(day) at ______ (time)</w:t>
      </w:r>
    </w:p>
    <w:p w:rsidR="00736A5C" w:rsidRDefault="00492927" w:rsidP="00736A5C">
      <w:pPr>
        <w:pStyle w:val="DefaultParagraphFont"/>
        <w:widowControl w:val="0"/>
        <w:autoSpaceDE w:val="0"/>
        <w:autoSpaceDN w:val="0"/>
        <w:adjustRightInd w:val="0"/>
        <w:spacing w:after="0" w:line="240" w:lineRule="auto"/>
        <w:rPr>
          <w:rFonts w:ascii="Times New Roman" w:hAnsi="Times New Roman" w:cs="Times New Roman"/>
        </w:rPr>
      </w:pPr>
      <w:r>
        <w:rPr>
          <w:noProof/>
        </w:rPr>
        <mc:AlternateContent>
          <mc:Choice Requires="wps">
            <w:drawing>
              <wp:anchor distT="0" distB="0" distL="114300" distR="114300" simplePos="0" relativeHeight="251796480" behindDoc="1" locked="0" layoutInCell="0" allowOverlap="1" wp14:anchorId="4EC505D1" wp14:editId="777D1470">
                <wp:simplePos x="0" y="0"/>
                <wp:positionH relativeFrom="column">
                  <wp:posOffset>0</wp:posOffset>
                </wp:positionH>
                <wp:positionV relativeFrom="paragraph">
                  <wp:posOffset>53340</wp:posOffset>
                </wp:positionV>
                <wp:extent cx="6429375" cy="0"/>
                <wp:effectExtent l="0" t="0" r="28575" b="19050"/>
                <wp:wrapNone/>
                <wp:docPr id="256" name="Straight Connector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121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B573" id="Straight Connector 256"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50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" o:allowincell="f" strokeweight=".3385mm"/>
            </w:pict>
          </mc:Fallback>
        </mc:AlternateContent>
      </w:r>
    </w:p>
    <w:p w:rsidR="00D1553A" w:rsidRDefault="00D1553A" w:rsidP="00736A5C">
      <w:pPr>
        <w:pStyle w:val="DefaultParagraphFont"/>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14:anchorId="2436890F" wp14:editId="5B34BDD8">
                <wp:simplePos x="0" y="0"/>
                <wp:positionH relativeFrom="column">
                  <wp:posOffset>0</wp:posOffset>
                </wp:positionH>
                <wp:positionV relativeFrom="paragraph">
                  <wp:posOffset>129540</wp:posOffset>
                </wp:positionV>
                <wp:extent cx="6248400" cy="209550"/>
                <wp:effectExtent l="0" t="0" r="19050" b="19050"/>
                <wp:wrapNone/>
                <wp:docPr id="251" name="Rectangle 251"/>
                <wp:cNvGraphicFramePr/>
                <a:graphic xmlns:a="http://schemas.openxmlformats.org/drawingml/2006/main">
                  <a:graphicData uri="http://schemas.microsoft.com/office/word/2010/wordprocessingShape">
                    <wps:wsp>
                      <wps:cNvSpPr/>
                      <wps:spPr>
                        <a:xfrm>
                          <a:off x="0" y="0"/>
                          <a:ext cx="62484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B2A05" id="Rectangle 251" o:spid="_x0000_s1026" style="position:absolute;margin-left:0;margin-top:10.2pt;width:492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" filled="f" strokecolor="black [3213]" strokeweight="1pt"/>
            </w:pict>
          </mc:Fallback>
        </mc:AlternateContent>
      </w:r>
    </w:p>
    <w:p w:rsidR="00D1553A" w:rsidRDefault="00D1553A" w:rsidP="00D1553A">
      <w:pPr>
        <w:pStyle w:val="DefaultParagraphFont"/>
        <w:widowControl w:val="0"/>
        <w:autoSpaceDE w:val="0"/>
        <w:autoSpaceDN w:val="0"/>
        <w:adjustRightInd w:val="0"/>
        <w:spacing w:after="0" w:line="239" w:lineRule="auto"/>
        <w:ind w:left="20"/>
        <w:rPr>
          <w:rFonts w:ascii="Times New Roman" w:hAnsi="Times New Roman" w:cs="Times New Roman"/>
          <w:sz w:val="24"/>
          <w:szCs w:val="24"/>
        </w:rPr>
      </w:pPr>
      <w:r>
        <w:rPr>
          <w:rFonts w:ascii="Times" w:hAnsi="Times" w:cs="Times"/>
          <w:b/>
          <w:bCs/>
        </w:rPr>
        <w:t>Section IV.  Dispute Resolution Process</w:t>
      </w:r>
    </w:p>
    <w:p w:rsidR="00D1553A" w:rsidRDefault="00D1553A" w:rsidP="00D1553A">
      <w:pPr>
        <w:pStyle w:val="DefaultParagraphFont"/>
        <w:widowControl w:val="0"/>
        <w:autoSpaceDE w:val="0"/>
        <w:autoSpaceDN w:val="0"/>
        <w:adjustRightInd w:val="0"/>
        <w:spacing w:after="0" w:line="239" w:lineRule="auto"/>
        <w:ind w:left="20"/>
        <w:rPr>
          <w:rFonts w:ascii="Times New Roman" w:hAnsi="Times New Roman" w:cs="Times New Roman"/>
          <w:sz w:val="24"/>
          <w:szCs w:val="24"/>
        </w:rPr>
      </w:pPr>
    </w:p>
    <w:p w:rsidR="00D1553A" w:rsidRDefault="00D1553A" w:rsidP="00D1553A">
      <w:pPr>
        <w:pStyle w:val="DefaultParagraphFont"/>
        <w:widowControl w:val="0"/>
        <w:autoSpaceDE w:val="0"/>
        <w:autoSpaceDN w:val="0"/>
        <w:adjustRightInd w:val="0"/>
        <w:spacing w:after="0" w:line="239" w:lineRule="auto"/>
        <w:ind w:left="20"/>
        <w:rPr>
          <w:rFonts w:ascii="Times New Roman" w:hAnsi="Times New Roman" w:cs="Times New Roman"/>
          <w:sz w:val="24"/>
          <w:szCs w:val="24"/>
        </w:rPr>
      </w:pPr>
      <w:r>
        <w:rPr>
          <w:rFonts w:ascii="Times" w:hAnsi="Times" w:cs="Times"/>
        </w:rPr>
        <w:t>Disputes between the parents, other than about child support, shall be submitted to:</w:t>
      </w:r>
    </w:p>
    <w:p w:rsidR="00D1553A" w:rsidRDefault="00D1553A" w:rsidP="00736A5C">
      <w:pPr>
        <w:pStyle w:val="DefaultParagraphFont"/>
        <w:widowControl w:val="0"/>
        <w:autoSpaceDE w:val="0"/>
        <w:autoSpaceDN w:val="0"/>
        <w:adjustRightInd w:val="0"/>
        <w:spacing w:after="0" w:line="240" w:lineRule="auto"/>
        <w:rPr>
          <w:rFonts w:ascii="Times" w:hAnsi="Times" w:cs="Times"/>
        </w:rPr>
      </w:pPr>
      <w:r>
        <w:rPr>
          <w:rFonts w:ascii="Tahoma" w:hAnsi="Tahoma" w:cs="Tahoma"/>
        </w:rPr>
        <w:t xml:space="preserve"> ⃣ </w:t>
      </w:r>
      <w:r>
        <w:rPr>
          <w:rFonts w:ascii="Times New Roman" w:hAnsi="Times New Roman" w:cs="Times New Roman"/>
        </w:rPr>
        <w:t xml:space="preserve">   </w:t>
      </w:r>
      <w:r>
        <w:rPr>
          <w:rFonts w:ascii="Times" w:hAnsi="Times" w:cs="Times"/>
        </w:rPr>
        <w:t>Mediation by:______________________________________________</w:t>
      </w:r>
      <w:r>
        <w:rPr>
          <w:rFonts w:ascii="Times" w:hAnsi="Times" w:cs="Times"/>
        </w:rPr>
        <w:t>________________________</w:t>
      </w:r>
    </w:p>
    <w:p w:rsidR="00D1553A" w:rsidRDefault="00D1553A" w:rsidP="00736A5C">
      <w:pPr>
        <w:pStyle w:val="DefaultParagraphFont"/>
        <w:widowControl w:val="0"/>
        <w:autoSpaceDE w:val="0"/>
        <w:autoSpaceDN w:val="0"/>
        <w:adjustRightInd w:val="0"/>
        <w:spacing w:after="0" w:line="240" w:lineRule="auto"/>
        <w:rPr>
          <w:rFonts w:ascii="Times" w:hAnsi="Times" w:cs="Times"/>
          <w:sz w:val="21"/>
          <w:szCs w:val="21"/>
        </w:rPr>
      </w:pPr>
      <w:r>
        <w:rPr>
          <w:rFonts w:ascii="Tahoma" w:hAnsi="Tahoma" w:cs="Tahoma"/>
        </w:rPr>
        <w:t xml:space="preserve"> ⃣   </w:t>
      </w:r>
      <w:r>
        <w:rPr>
          <w:rFonts w:ascii="Times" w:hAnsi="Times" w:cs="Times"/>
          <w:sz w:val="21"/>
          <w:szCs w:val="21"/>
        </w:rPr>
        <w:t>The following dispute resolution method: ________________________</w:t>
      </w:r>
      <w:r>
        <w:rPr>
          <w:rFonts w:ascii="Times" w:hAnsi="Times" w:cs="Times"/>
          <w:sz w:val="21"/>
          <w:szCs w:val="21"/>
        </w:rPr>
        <w:t>____________________________</w:t>
      </w:r>
    </w:p>
    <w:p w:rsidR="00D1553A" w:rsidRDefault="00D1553A" w:rsidP="00D1553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rPr>
        <w:lastRenderedPageBreak/>
        <w:t>S</w:t>
      </w:r>
      <w:r>
        <w:rPr>
          <w:rFonts w:ascii="Times" w:hAnsi="Times" w:cs="Times"/>
          <w:b/>
          <w:bCs/>
        </w:rPr>
        <w:t>ection V.  Military Deployment, Mobilization, or U</w:t>
      </w:r>
      <w:r>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14:anchorId="456DE78A" wp14:editId="245876DF">
                <wp:simplePos x="0" y="0"/>
                <wp:positionH relativeFrom="column">
                  <wp:posOffset>0</wp:posOffset>
                </wp:positionH>
                <wp:positionV relativeFrom="paragraph">
                  <wp:posOffset>0</wp:posOffset>
                </wp:positionV>
                <wp:extent cx="6248400" cy="209550"/>
                <wp:effectExtent l="0" t="0" r="19050" b="19050"/>
                <wp:wrapNone/>
                <wp:docPr id="252" name="Rectangle 252"/>
                <wp:cNvGraphicFramePr/>
                <a:graphic xmlns:a="http://schemas.openxmlformats.org/drawingml/2006/main">
                  <a:graphicData uri="http://schemas.microsoft.com/office/word/2010/wordprocessingShape">
                    <wps:wsp>
                      <wps:cNvSpPr/>
                      <wps:spPr>
                        <a:xfrm>
                          <a:off x="0" y="0"/>
                          <a:ext cx="62484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7032B" id="Rectangle 252" o:spid="_x0000_s1026" style="position:absolute;margin-left:0;margin-top:0;width:492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" filled="f" strokecolor="black [3213]" strokeweight="1pt"/>
            </w:pict>
          </mc:Fallback>
        </mc:AlternateContent>
      </w:r>
      <w:r>
        <w:rPr>
          <w:rFonts w:ascii="Times" w:hAnsi="Times" w:cs="Times"/>
          <w:b/>
          <w:bCs/>
        </w:rPr>
        <w:t>naccompanied Tour</w:t>
      </w:r>
    </w:p>
    <w:p w:rsidR="00D1553A" w:rsidRDefault="00D1553A" w:rsidP="00736A5C">
      <w:pPr>
        <w:pStyle w:val="DefaultParagraphFont"/>
        <w:widowControl w:val="0"/>
        <w:autoSpaceDE w:val="0"/>
        <w:autoSpaceDN w:val="0"/>
        <w:adjustRightInd w:val="0"/>
        <w:spacing w:after="0" w:line="240" w:lineRule="auto"/>
        <w:rPr>
          <w:rFonts w:ascii="Times New Roman" w:hAnsi="Times New Roman" w:cs="Times New Roman"/>
        </w:rPr>
      </w:pPr>
    </w:p>
    <w:p w:rsidR="00D1553A" w:rsidRPr="00D1553A" w:rsidRDefault="00D1553A" w:rsidP="00D1553A">
      <w:pPr>
        <w:pStyle w:val="DefaultParagraphFont"/>
        <w:widowControl w:val="0"/>
        <w:autoSpaceDE w:val="0"/>
        <w:autoSpaceDN w:val="0"/>
        <w:adjustRightInd w:val="0"/>
        <w:spacing w:after="0" w:line="240" w:lineRule="auto"/>
        <w:rPr>
          <w:rFonts w:ascii="Times New Roman" w:hAnsi="Times New Roman" w:cs="Times New Roman"/>
        </w:rPr>
      </w:pPr>
      <w:r w:rsidRPr="00D1553A">
        <w:rPr>
          <w:rFonts w:ascii="Tahoma" w:hAnsi="Tahoma" w:cs="Tahoma"/>
        </w:rPr>
        <w:t>⃣</w:t>
      </w:r>
      <w:r w:rsidRPr="00D1553A">
        <w:rPr>
          <w:rFonts w:ascii="Times New Roman" w:hAnsi="Times New Roman" w:cs="Times New Roman"/>
        </w:rPr>
        <w:t xml:space="preserve">   Mother   </w:t>
      </w:r>
      <w:r w:rsidRPr="00D1553A">
        <w:rPr>
          <w:rFonts w:ascii="Tahoma" w:hAnsi="Tahoma" w:cs="Tahoma"/>
        </w:rPr>
        <w:t>⃣</w:t>
      </w:r>
      <w:r w:rsidRPr="00D1553A">
        <w:rPr>
          <w:rFonts w:ascii="Times New Roman" w:hAnsi="Times New Roman" w:cs="Times New Roman"/>
        </w:rPr>
        <w:t xml:space="preserve">   Father is a military servicemember and the following shall apply upon notice of deployment, </w:t>
      </w:r>
      <w:r w:rsidRPr="00D1553A">
        <w:rPr>
          <w:rFonts w:ascii="Times New Roman" w:hAnsi="Times New Roman" w:cs="Times New Roman"/>
        </w:rPr>
        <w:t>mobilization, temporary duty, or unaccompanied tour:</w:t>
      </w:r>
    </w:p>
    <w:p w:rsidR="00D1553A" w:rsidRPr="00D1553A" w:rsidRDefault="00D1553A" w:rsidP="00D1553A">
      <w:pPr>
        <w:pStyle w:val="DefaultParagraphFont"/>
        <w:widowControl w:val="0"/>
        <w:autoSpaceDE w:val="0"/>
        <w:autoSpaceDN w:val="0"/>
        <w:adjustRightInd w:val="0"/>
        <w:spacing w:after="0" w:line="164" w:lineRule="exact"/>
        <w:rPr>
          <w:rFonts w:ascii="Times New Roman" w:hAnsi="Times New Roman" w:cs="Times New Roman"/>
        </w:rPr>
      </w:pPr>
    </w:p>
    <w:p w:rsidR="00D1553A" w:rsidRPr="00D1553A" w:rsidRDefault="00D1553A" w:rsidP="00D1553A">
      <w:pPr>
        <w:pStyle w:val="DefaultParagraphFont"/>
        <w:widowControl w:val="0"/>
        <w:numPr>
          <w:ilvl w:val="0"/>
          <w:numId w:val="1"/>
        </w:numPr>
        <w:tabs>
          <w:tab w:val="clear" w:pos="720"/>
          <w:tab w:val="num" w:pos="581"/>
        </w:tabs>
        <w:overflowPunct w:val="0"/>
        <w:autoSpaceDE w:val="0"/>
        <w:autoSpaceDN w:val="0"/>
        <w:adjustRightInd w:val="0"/>
        <w:spacing w:after="0" w:line="287" w:lineRule="auto"/>
        <w:ind w:left="0" w:right="700" w:firstLine="360"/>
        <w:jc w:val="both"/>
        <w:rPr>
          <w:rFonts w:ascii="Times New Roman" w:hAnsi="Times New Roman" w:cs="Times New Roman"/>
        </w:rPr>
      </w:pPr>
      <w:r w:rsidRPr="00D1553A">
        <w:rPr>
          <w:rFonts w:ascii="Times New Roman" w:hAnsi="Times New Roman" w:cs="Times New Roman"/>
        </w:rPr>
        <w:t xml:space="preserve">A parent receiving deployment, mobilization, temporary duty or unaccompanied tour orders from the military shall be considered a “deployed parent.” </w:t>
      </w:r>
    </w:p>
    <w:p w:rsidR="00D1553A" w:rsidRPr="00D1553A" w:rsidRDefault="00D1553A" w:rsidP="00D1553A">
      <w:pPr>
        <w:pStyle w:val="DefaultParagraphFont"/>
        <w:widowControl w:val="0"/>
        <w:autoSpaceDE w:val="0"/>
        <w:autoSpaceDN w:val="0"/>
        <w:adjustRightInd w:val="0"/>
        <w:spacing w:after="0" w:line="114" w:lineRule="exact"/>
        <w:rPr>
          <w:rFonts w:ascii="Times New Roman" w:hAnsi="Times New Roman" w:cs="Times New Roman"/>
        </w:rPr>
      </w:pPr>
    </w:p>
    <w:p w:rsidR="00D1553A" w:rsidRPr="00D1553A" w:rsidRDefault="00D1553A" w:rsidP="00D1553A">
      <w:pPr>
        <w:pStyle w:val="DefaultParagraphFont"/>
        <w:widowControl w:val="0"/>
        <w:numPr>
          <w:ilvl w:val="0"/>
          <w:numId w:val="1"/>
        </w:numPr>
        <w:tabs>
          <w:tab w:val="clear" w:pos="720"/>
          <w:tab w:val="num" w:pos="581"/>
        </w:tabs>
        <w:overflowPunct w:val="0"/>
        <w:autoSpaceDE w:val="0"/>
        <w:autoSpaceDN w:val="0"/>
        <w:adjustRightInd w:val="0"/>
        <w:spacing w:after="0" w:line="287" w:lineRule="auto"/>
        <w:ind w:left="0" w:right="480" w:firstLine="360"/>
        <w:jc w:val="both"/>
        <w:rPr>
          <w:rFonts w:ascii="Times New Roman" w:hAnsi="Times New Roman" w:cs="Times New Roman"/>
        </w:rPr>
      </w:pPr>
      <w:r w:rsidRPr="00D1553A">
        <w:rPr>
          <w:rFonts w:ascii="Times New Roman" w:hAnsi="Times New Roman" w:cs="Times New Roman"/>
        </w:rPr>
        <w:t xml:space="preserve">The absence, relocation or failure to comply with a parenting order by a “deployed parent,” shall not by itself constitute a material change in circumstances to make any permanent change to the parenting plan. </w:t>
      </w:r>
    </w:p>
    <w:p w:rsidR="00D1553A" w:rsidRPr="00D1553A" w:rsidRDefault="00D1553A" w:rsidP="00D1553A">
      <w:pPr>
        <w:pStyle w:val="DefaultParagraphFont"/>
        <w:widowControl w:val="0"/>
        <w:autoSpaceDE w:val="0"/>
        <w:autoSpaceDN w:val="0"/>
        <w:adjustRightInd w:val="0"/>
        <w:spacing w:after="0" w:line="114" w:lineRule="exact"/>
        <w:rPr>
          <w:rFonts w:ascii="Times New Roman" w:hAnsi="Times New Roman" w:cs="Times New Roman"/>
        </w:rPr>
      </w:pPr>
    </w:p>
    <w:p w:rsidR="00D1553A" w:rsidRPr="00D1553A" w:rsidRDefault="00D1553A" w:rsidP="00D1553A">
      <w:pPr>
        <w:pStyle w:val="DefaultParagraphFont"/>
        <w:widowControl w:val="0"/>
        <w:numPr>
          <w:ilvl w:val="0"/>
          <w:numId w:val="1"/>
        </w:numPr>
        <w:tabs>
          <w:tab w:val="clear" w:pos="720"/>
          <w:tab w:val="num" w:pos="581"/>
        </w:tabs>
        <w:overflowPunct w:val="0"/>
        <w:autoSpaceDE w:val="0"/>
        <w:autoSpaceDN w:val="0"/>
        <w:adjustRightInd w:val="0"/>
        <w:spacing w:after="0" w:line="314" w:lineRule="auto"/>
        <w:ind w:left="0" w:right="280" w:firstLine="360"/>
        <w:rPr>
          <w:rFonts w:ascii="Times New Roman" w:hAnsi="Times New Roman" w:cs="Times New Roman"/>
        </w:rPr>
      </w:pPr>
      <w:r w:rsidRPr="00D1553A">
        <w:rPr>
          <w:rFonts w:ascii="Times New Roman" w:hAnsi="Times New Roman" w:cs="Times New Roman"/>
        </w:rPr>
        <w:t xml:space="preserve">Any court order limiting previously ordered parenting rights due to the parent's deployment, mobilization, temporary duty, or unaccompanied tour shall state that event as its basis and shall constitute only a “temporary order.” </w:t>
      </w:r>
    </w:p>
    <w:p w:rsidR="00D1553A" w:rsidRPr="00D1553A" w:rsidRDefault="00D1553A" w:rsidP="00D1553A">
      <w:pPr>
        <w:pStyle w:val="DefaultParagraphFont"/>
        <w:widowControl w:val="0"/>
        <w:autoSpaceDE w:val="0"/>
        <w:autoSpaceDN w:val="0"/>
        <w:adjustRightInd w:val="0"/>
        <w:spacing w:after="0" w:line="87" w:lineRule="exact"/>
        <w:rPr>
          <w:rFonts w:ascii="Times New Roman" w:hAnsi="Times New Roman" w:cs="Times New Roman"/>
        </w:rPr>
      </w:pPr>
    </w:p>
    <w:p w:rsidR="00D1553A" w:rsidRPr="00D1553A" w:rsidRDefault="00D1553A" w:rsidP="00D1553A">
      <w:pPr>
        <w:pStyle w:val="DefaultParagraphFont"/>
        <w:widowControl w:val="0"/>
        <w:numPr>
          <w:ilvl w:val="0"/>
          <w:numId w:val="1"/>
        </w:numPr>
        <w:tabs>
          <w:tab w:val="clear" w:pos="720"/>
          <w:tab w:val="num" w:pos="581"/>
        </w:tabs>
        <w:overflowPunct w:val="0"/>
        <w:autoSpaceDE w:val="0"/>
        <w:autoSpaceDN w:val="0"/>
        <w:adjustRightInd w:val="0"/>
        <w:spacing w:after="0" w:line="287" w:lineRule="auto"/>
        <w:ind w:left="0" w:right="60" w:firstLine="360"/>
        <w:jc w:val="both"/>
        <w:rPr>
          <w:rFonts w:ascii="Times New Roman" w:hAnsi="Times New Roman" w:cs="Times New Roman"/>
        </w:rPr>
      </w:pPr>
      <w:r w:rsidRPr="00D1553A">
        <w:rPr>
          <w:rFonts w:ascii="Times New Roman" w:hAnsi="Times New Roman" w:cs="Times New Roman"/>
        </w:rPr>
        <w:t xml:space="preserve">The nondeploying parent shall provide the court and deployed parent at least 30 days advance written notice of any change of address or telephone number. </w:t>
      </w:r>
    </w:p>
    <w:p w:rsidR="00D1553A" w:rsidRPr="00D1553A" w:rsidRDefault="00D1553A" w:rsidP="00D1553A">
      <w:pPr>
        <w:pStyle w:val="DefaultParagraphFont"/>
        <w:widowControl w:val="0"/>
        <w:autoSpaceDE w:val="0"/>
        <w:autoSpaceDN w:val="0"/>
        <w:adjustRightInd w:val="0"/>
        <w:spacing w:after="0" w:line="58" w:lineRule="exact"/>
        <w:rPr>
          <w:rFonts w:ascii="Times New Roman" w:hAnsi="Times New Roman" w:cs="Times New Roman"/>
        </w:rPr>
      </w:pPr>
    </w:p>
    <w:p w:rsidR="00D1553A" w:rsidRPr="00D1553A" w:rsidRDefault="00D1553A" w:rsidP="00D1553A">
      <w:pPr>
        <w:pStyle w:val="DefaultParagraphFont"/>
        <w:widowControl w:val="0"/>
        <w:numPr>
          <w:ilvl w:val="0"/>
          <w:numId w:val="1"/>
        </w:numPr>
        <w:tabs>
          <w:tab w:val="clear" w:pos="720"/>
          <w:tab w:val="num" w:pos="580"/>
        </w:tabs>
        <w:overflowPunct w:val="0"/>
        <w:autoSpaceDE w:val="0"/>
        <w:autoSpaceDN w:val="0"/>
        <w:adjustRightInd w:val="0"/>
        <w:spacing w:after="0" w:line="240" w:lineRule="auto"/>
        <w:ind w:left="580" w:hanging="220"/>
        <w:jc w:val="both"/>
        <w:rPr>
          <w:rFonts w:ascii="Times New Roman" w:hAnsi="Times New Roman" w:cs="Times New Roman"/>
        </w:rPr>
      </w:pPr>
      <w:r w:rsidRPr="00D1553A">
        <w:rPr>
          <w:rFonts w:ascii="Times New Roman" w:hAnsi="Times New Roman" w:cs="Times New Roman"/>
        </w:rPr>
        <w:t xml:space="preserve">The nondeploying parent shall reasonably accommodate the deployed parent’s leave schedule. </w:t>
      </w:r>
    </w:p>
    <w:p w:rsidR="00D1553A" w:rsidRPr="00D1553A" w:rsidRDefault="00D1553A" w:rsidP="00D1553A">
      <w:pPr>
        <w:pStyle w:val="DefaultParagraphFont"/>
        <w:widowControl w:val="0"/>
        <w:autoSpaceDE w:val="0"/>
        <w:autoSpaceDN w:val="0"/>
        <w:adjustRightInd w:val="0"/>
        <w:spacing w:after="0" w:line="163" w:lineRule="exact"/>
        <w:rPr>
          <w:rFonts w:ascii="Times New Roman" w:hAnsi="Times New Roman" w:cs="Times New Roman"/>
        </w:rPr>
      </w:pPr>
    </w:p>
    <w:p w:rsidR="00D1553A" w:rsidRPr="00D1553A" w:rsidRDefault="00D1553A" w:rsidP="00D1553A">
      <w:pPr>
        <w:pStyle w:val="DefaultParagraphFont"/>
        <w:widowControl w:val="0"/>
        <w:numPr>
          <w:ilvl w:val="0"/>
          <w:numId w:val="1"/>
        </w:numPr>
        <w:tabs>
          <w:tab w:val="clear" w:pos="720"/>
          <w:tab w:val="num" w:pos="581"/>
        </w:tabs>
        <w:overflowPunct w:val="0"/>
        <w:autoSpaceDE w:val="0"/>
        <w:autoSpaceDN w:val="0"/>
        <w:adjustRightInd w:val="0"/>
        <w:spacing w:after="0" w:line="287" w:lineRule="auto"/>
        <w:ind w:left="0" w:right="140" w:firstLine="360"/>
        <w:jc w:val="both"/>
        <w:rPr>
          <w:rFonts w:ascii="Times New Roman" w:hAnsi="Times New Roman" w:cs="Times New Roman"/>
        </w:rPr>
      </w:pPr>
      <w:r w:rsidRPr="00D1553A">
        <w:rPr>
          <w:rFonts w:ascii="Times New Roman" w:hAnsi="Times New Roman" w:cs="Times New Roman"/>
        </w:rPr>
        <w:t xml:space="preserve">The nondeploying parent shall facilitiate telephone and electronic communication between the children and the deployed parent. </w:t>
      </w:r>
    </w:p>
    <w:p w:rsidR="00D1553A" w:rsidRPr="00D1553A" w:rsidRDefault="00D1553A" w:rsidP="00D1553A">
      <w:pPr>
        <w:pStyle w:val="DefaultParagraphFont"/>
        <w:widowControl w:val="0"/>
        <w:autoSpaceDE w:val="0"/>
        <w:autoSpaceDN w:val="0"/>
        <w:adjustRightInd w:val="0"/>
        <w:spacing w:after="0" w:line="114" w:lineRule="exact"/>
        <w:rPr>
          <w:rFonts w:ascii="Times New Roman" w:hAnsi="Times New Roman" w:cs="Times New Roman"/>
        </w:rPr>
      </w:pPr>
    </w:p>
    <w:p w:rsidR="00D1553A" w:rsidRPr="00D1553A" w:rsidRDefault="00D1553A" w:rsidP="00D1553A">
      <w:pPr>
        <w:pStyle w:val="DefaultParagraphFont"/>
        <w:widowControl w:val="0"/>
        <w:numPr>
          <w:ilvl w:val="0"/>
          <w:numId w:val="1"/>
        </w:numPr>
        <w:tabs>
          <w:tab w:val="clear" w:pos="720"/>
          <w:tab w:val="num" w:pos="581"/>
        </w:tabs>
        <w:overflowPunct w:val="0"/>
        <w:autoSpaceDE w:val="0"/>
        <w:autoSpaceDN w:val="0"/>
        <w:adjustRightInd w:val="0"/>
        <w:spacing w:after="0" w:line="287" w:lineRule="auto"/>
        <w:ind w:left="0" w:right="580" w:firstLine="360"/>
        <w:jc w:val="both"/>
        <w:rPr>
          <w:rFonts w:ascii="Times New Roman" w:hAnsi="Times New Roman" w:cs="Times New Roman"/>
        </w:rPr>
      </w:pPr>
      <w:r w:rsidRPr="00D1553A">
        <w:rPr>
          <w:rFonts w:ascii="Times New Roman" w:hAnsi="Times New Roman" w:cs="Times New Roman"/>
        </w:rPr>
        <w:t xml:space="preserve">The deployed parent shall provide the nondeployed parent with timely information about the deployed parent’s anticipated deployment, leave during deployment, and release from deployment. </w:t>
      </w:r>
    </w:p>
    <w:p w:rsidR="00D1553A" w:rsidRPr="00D1553A" w:rsidRDefault="00D1553A" w:rsidP="00D1553A">
      <w:pPr>
        <w:pStyle w:val="DefaultParagraphFont"/>
        <w:widowControl w:val="0"/>
        <w:autoSpaceDE w:val="0"/>
        <w:autoSpaceDN w:val="0"/>
        <w:adjustRightInd w:val="0"/>
        <w:spacing w:after="0" w:line="114" w:lineRule="exact"/>
        <w:rPr>
          <w:rFonts w:ascii="Times New Roman" w:hAnsi="Times New Roman" w:cs="Times New Roman"/>
        </w:rPr>
      </w:pPr>
    </w:p>
    <w:p w:rsidR="00D1553A" w:rsidRPr="00D1553A" w:rsidRDefault="00D1553A" w:rsidP="00D1553A">
      <w:pPr>
        <w:pStyle w:val="DefaultParagraphFont"/>
        <w:widowControl w:val="0"/>
        <w:numPr>
          <w:ilvl w:val="0"/>
          <w:numId w:val="1"/>
        </w:numPr>
        <w:tabs>
          <w:tab w:val="clear" w:pos="720"/>
          <w:tab w:val="num" w:pos="581"/>
        </w:tabs>
        <w:overflowPunct w:val="0"/>
        <w:autoSpaceDE w:val="0"/>
        <w:autoSpaceDN w:val="0"/>
        <w:adjustRightInd w:val="0"/>
        <w:spacing w:after="0" w:line="312" w:lineRule="auto"/>
        <w:ind w:left="0" w:right="120" w:firstLine="360"/>
        <w:rPr>
          <w:rFonts w:ascii="Times New Roman" w:hAnsi="Times New Roman" w:cs="Times New Roman"/>
        </w:rPr>
      </w:pPr>
      <w:r w:rsidRPr="00D1553A">
        <w:rPr>
          <w:rFonts w:ascii="Times New Roman" w:hAnsi="Times New Roman" w:cs="Times New Roman"/>
        </w:rPr>
        <w:t>During deployment, mobilization, temporary duty, or unaccompanied tour, the parents shall make decisions about the chi</w:t>
      </w:r>
      <w:r w:rsidRPr="00D1553A">
        <w:rPr>
          <w:rFonts w:ascii="Times New Roman" w:hAnsi="Times New Roman" w:cs="Times New Roman"/>
        </w:rPr>
        <w:t>ldren by the following methods:</w:t>
      </w:r>
      <w:r w:rsidRPr="00D1553A">
        <w:rPr>
          <w:rFonts w:ascii="Times New Roman" w:hAnsi="Times New Roman" w:cs="Times New Roman"/>
        </w:rPr>
        <w:t>____</w:t>
      </w:r>
      <w:r w:rsidRPr="00D1553A">
        <w:rPr>
          <w:rFonts w:ascii="Times New Roman" w:hAnsi="Times New Roman" w:cs="Times New Roman"/>
        </w:rPr>
        <w:t>________________________________________</w:t>
      </w:r>
      <w:r>
        <w:rPr>
          <w:rFonts w:ascii="Times New Roman" w:hAnsi="Times New Roman" w:cs="Times New Roman"/>
        </w:rPr>
        <w:t>________________________________</w:t>
      </w:r>
    </w:p>
    <w:p w:rsidR="00D1553A" w:rsidRPr="00D1553A" w:rsidRDefault="00D1553A" w:rsidP="00D1553A">
      <w:pPr>
        <w:pStyle w:val="DefaultParagraphFont"/>
        <w:widowControl w:val="0"/>
        <w:overflowPunct w:val="0"/>
        <w:autoSpaceDE w:val="0"/>
        <w:autoSpaceDN w:val="0"/>
        <w:adjustRightInd w:val="0"/>
        <w:spacing w:after="0" w:line="312" w:lineRule="auto"/>
        <w:ind w:right="120"/>
        <w:rPr>
          <w:rFonts w:ascii="Times New Roman" w:hAnsi="Times New Roman" w:cs="Times New Roman"/>
        </w:rPr>
      </w:pPr>
      <w:r w:rsidRPr="00D1553A">
        <w:rPr>
          <w:rFonts w:ascii="Times New Roman" w:hAnsi="Times New Roman" w:cs="Times New Roman"/>
        </w:rPr>
        <w:t>___________________________</w:t>
      </w:r>
      <w:r>
        <w:rPr>
          <w:rFonts w:ascii="Times New Roman" w:hAnsi="Times New Roman" w:cs="Times New Roman"/>
        </w:rPr>
        <w:t>_________________________________________________________</w:t>
      </w:r>
    </w:p>
    <w:p w:rsidR="00D1553A" w:rsidRPr="00D1553A" w:rsidRDefault="00D1553A" w:rsidP="00D1553A">
      <w:pPr>
        <w:pStyle w:val="DefaultParagraphFont"/>
        <w:widowControl w:val="0"/>
        <w:numPr>
          <w:ilvl w:val="0"/>
          <w:numId w:val="1"/>
        </w:numPr>
        <w:overflowPunct w:val="0"/>
        <w:autoSpaceDE w:val="0"/>
        <w:autoSpaceDN w:val="0"/>
        <w:adjustRightInd w:val="0"/>
        <w:spacing w:after="0" w:line="239" w:lineRule="auto"/>
        <w:jc w:val="both"/>
        <w:rPr>
          <w:rFonts w:ascii="Times New Roman" w:hAnsi="Times New Roman" w:cs="Times New Roman"/>
        </w:rPr>
      </w:pPr>
      <w:r w:rsidRPr="00D1553A">
        <w:rPr>
          <w:rFonts w:ascii="Times New Roman" w:hAnsi="Times New Roman" w:cs="Times New Roman"/>
        </w:rPr>
        <w:t xml:space="preserve">During deployment, mobilization, temporary duty, or unaccompanied tour, the children shall live with: </w:t>
      </w:r>
    </w:p>
    <w:p w:rsidR="00D1553A" w:rsidRPr="00D1553A" w:rsidRDefault="00D1553A" w:rsidP="00D1553A">
      <w:pPr>
        <w:pStyle w:val="DefaultParagraphFont"/>
        <w:widowControl w:val="0"/>
        <w:overflowPunct w:val="0"/>
        <w:autoSpaceDE w:val="0"/>
        <w:autoSpaceDN w:val="0"/>
        <w:adjustRightInd w:val="0"/>
        <w:spacing w:after="0" w:line="312" w:lineRule="auto"/>
        <w:ind w:right="120"/>
        <w:rPr>
          <w:rFonts w:ascii="Times New Roman" w:hAnsi="Times New Roman" w:cs="Times New Roman"/>
        </w:rPr>
      </w:pPr>
      <w:r w:rsidRPr="00D1553A">
        <w:rPr>
          <w:rFonts w:ascii="Tahoma" w:hAnsi="Tahoma" w:cs="Tahoma"/>
        </w:rPr>
        <w:t>⃣</w:t>
      </w:r>
      <w:r w:rsidRPr="00D1553A">
        <w:rPr>
          <w:rFonts w:ascii="Times New Roman" w:hAnsi="Times New Roman" w:cs="Times New Roman"/>
        </w:rPr>
        <w:t xml:space="preserve">   Mother   </w:t>
      </w:r>
      <w:r w:rsidRPr="00D1553A">
        <w:rPr>
          <w:rFonts w:ascii="Tahoma" w:hAnsi="Tahoma" w:cs="Tahoma"/>
        </w:rPr>
        <w:t>⃣</w:t>
      </w:r>
      <w:r w:rsidRPr="00D1553A">
        <w:rPr>
          <w:rFonts w:ascii="Times New Roman" w:hAnsi="Times New Roman" w:cs="Times New Roman"/>
        </w:rPr>
        <w:t xml:space="preserve">   Father</w:t>
      </w:r>
      <w:r>
        <w:rPr>
          <w:rFonts w:ascii="Times New Roman" w:hAnsi="Times New Roman" w:cs="Times New Roman"/>
        </w:rPr>
        <w:t xml:space="preserve"> </w:t>
      </w:r>
      <w:r w:rsidRPr="00D1553A">
        <w:rPr>
          <w:rFonts w:ascii="Times New Roman" w:hAnsi="Times New Roman" w:cs="Times New Roman"/>
        </w:rPr>
        <w:t xml:space="preserve">  </w:t>
      </w:r>
      <w:r w:rsidRPr="00D1553A">
        <w:rPr>
          <w:rFonts w:ascii="Tahoma" w:hAnsi="Tahoma" w:cs="Tahoma"/>
        </w:rPr>
        <w:t>⃣</w:t>
      </w:r>
      <w:r w:rsidRPr="00D1553A">
        <w:rPr>
          <w:rFonts w:ascii="Times New Roman" w:hAnsi="Times New Roman" w:cs="Times New Roman"/>
        </w:rPr>
        <w:t xml:space="preserve">   Other ______________________________________________________ and</w:t>
      </w:r>
    </w:p>
    <w:p w:rsidR="00D1553A" w:rsidRDefault="00D1553A" w:rsidP="00D1553A">
      <w:pPr>
        <w:pStyle w:val="DefaultParagraphFont"/>
        <w:widowControl w:val="0"/>
        <w:autoSpaceDE w:val="0"/>
        <w:autoSpaceDN w:val="0"/>
        <w:adjustRightInd w:val="0"/>
        <w:spacing w:after="0" w:line="239" w:lineRule="auto"/>
        <w:rPr>
          <w:rFonts w:ascii="Times New Roman" w:hAnsi="Times New Roman" w:cs="Times New Roman"/>
        </w:rPr>
      </w:pPr>
      <w:r w:rsidRPr="00D1553A">
        <w:rPr>
          <w:rFonts w:ascii="Times New Roman" w:hAnsi="Times New Roman" w:cs="Times New Roman"/>
        </w:rPr>
        <w:t>the deployed parent shall have the following parenting time with the child when available: __________________</w:t>
      </w:r>
      <w:r w:rsidRPr="00D1553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w:t>
      </w:r>
    </w:p>
    <w:p w:rsidR="00176A80" w:rsidRDefault="00176A80" w:rsidP="00D1553A">
      <w:pPr>
        <w:pStyle w:val="DefaultParagraphFont"/>
        <w:widowControl w:val="0"/>
        <w:autoSpaceDE w:val="0"/>
        <w:autoSpaceDN w:val="0"/>
        <w:adjustRightInd w:val="0"/>
        <w:spacing w:after="0" w:line="239" w:lineRule="auto"/>
        <w:rPr>
          <w:rFonts w:ascii="Times New Roman" w:hAnsi="Times New Roman" w:cs="Times New Roman"/>
        </w:rPr>
      </w:pPr>
    </w:p>
    <w:p w:rsidR="00176A80" w:rsidRDefault="00176A80" w:rsidP="00176A80">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rPr>
        <w:t>Section VI.  Address-Change</w:t>
      </w:r>
      <w:r>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14:anchorId="04B61DC8" wp14:editId="59A1314F">
                <wp:simplePos x="0" y="0"/>
                <wp:positionH relativeFrom="column">
                  <wp:posOffset>0</wp:posOffset>
                </wp:positionH>
                <wp:positionV relativeFrom="paragraph">
                  <wp:posOffset>0</wp:posOffset>
                </wp:positionV>
                <wp:extent cx="6248400" cy="209550"/>
                <wp:effectExtent l="0" t="0" r="19050" b="19050"/>
                <wp:wrapNone/>
                <wp:docPr id="253" name="Rectangle 253"/>
                <wp:cNvGraphicFramePr/>
                <a:graphic xmlns:a="http://schemas.openxmlformats.org/drawingml/2006/main">
                  <a:graphicData uri="http://schemas.microsoft.com/office/word/2010/wordprocessingShape">
                    <wps:wsp>
                      <wps:cNvSpPr/>
                      <wps:spPr>
                        <a:xfrm>
                          <a:off x="0" y="0"/>
                          <a:ext cx="62484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EDA4B" id="Rectangle 253" o:spid="_x0000_s1026" style="position:absolute;margin-left:0;margin-top:0;width:492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" filled="f" strokecolor="black [3213]" strokeweight="1pt"/>
            </w:pict>
          </mc:Fallback>
        </mc:AlternateContent>
      </w:r>
    </w:p>
    <w:p w:rsidR="00176A80" w:rsidRDefault="00176A80" w:rsidP="00D1553A">
      <w:pPr>
        <w:pStyle w:val="DefaultParagraphFont"/>
        <w:widowControl w:val="0"/>
        <w:autoSpaceDE w:val="0"/>
        <w:autoSpaceDN w:val="0"/>
        <w:adjustRightInd w:val="0"/>
        <w:spacing w:after="0" w:line="239" w:lineRule="auto"/>
        <w:rPr>
          <w:rFonts w:ascii="Times New Roman" w:hAnsi="Times New Roman" w:cs="Times New Roman"/>
        </w:rPr>
      </w:pPr>
    </w:p>
    <w:p w:rsidR="00176A80" w:rsidRDefault="00176A80" w:rsidP="00176A80">
      <w:pPr>
        <w:pStyle w:val="DefaultParagraphFont"/>
        <w:widowControl w:val="0"/>
        <w:numPr>
          <w:ilvl w:val="0"/>
          <w:numId w:val="3"/>
        </w:numPr>
        <w:tabs>
          <w:tab w:val="clear" w:pos="720"/>
          <w:tab w:val="num" w:pos="984"/>
        </w:tabs>
        <w:overflowPunct w:val="0"/>
        <w:autoSpaceDE w:val="0"/>
        <w:autoSpaceDN w:val="0"/>
        <w:adjustRightInd w:val="0"/>
        <w:spacing w:after="0" w:line="314" w:lineRule="auto"/>
        <w:ind w:left="0" w:firstLine="720"/>
        <w:jc w:val="both"/>
        <w:rPr>
          <w:rFonts w:ascii="Times" w:hAnsi="Times" w:cs="Times"/>
        </w:rPr>
      </w:pPr>
      <w:r>
        <w:rPr>
          <w:rFonts w:ascii="Times" w:hAnsi="Times" w:cs="Times"/>
        </w:rPr>
        <w:t xml:space="preserve">Mother and Father shall each notify the other parent of any address change in writing no less than 30 days before changing address by sending written notice to the other parent by certified mail – restricted delivery, return receipt requested, at that other parent’s last known address. </w:t>
      </w:r>
    </w:p>
    <w:p w:rsidR="00176A80" w:rsidRDefault="00176A80" w:rsidP="00176A80">
      <w:pPr>
        <w:pStyle w:val="DefaultParagraphFont"/>
        <w:widowControl w:val="0"/>
        <w:autoSpaceDE w:val="0"/>
        <w:autoSpaceDN w:val="0"/>
        <w:adjustRightInd w:val="0"/>
        <w:spacing w:after="0" w:line="87" w:lineRule="exact"/>
        <w:rPr>
          <w:rFonts w:ascii="Times" w:hAnsi="Times" w:cs="Times"/>
        </w:rPr>
      </w:pPr>
    </w:p>
    <w:p w:rsidR="00176A80" w:rsidRDefault="00176A80" w:rsidP="00176A80">
      <w:pPr>
        <w:pStyle w:val="DefaultParagraphFont"/>
        <w:widowControl w:val="0"/>
        <w:numPr>
          <w:ilvl w:val="0"/>
          <w:numId w:val="3"/>
        </w:numPr>
        <w:tabs>
          <w:tab w:val="clear" w:pos="720"/>
          <w:tab w:val="num" w:pos="967"/>
        </w:tabs>
        <w:overflowPunct w:val="0"/>
        <w:autoSpaceDE w:val="0"/>
        <w:autoSpaceDN w:val="0"/>
        <w:adjustRightInd w:val="0"/>
        <w:spacing w:after="0" w:line="314" w:lineRule="auto"/>
        <w:ind w:left="0" w:firstLine="720"/>
        <w:jc w:val="both"/>
        <w:rPr>
          <w:rFonts w:ascii="Times" w:hAnsi="Times" w:cs="Times"/>
        </w:rPr>
      </w:pPr>
      <w:r>
        <w:rPr>
          <w:rFonts w:ascii="Times" w:hAnsi="Times" w:cs="Times"/>
        </w:rPr>
        <w:t xml:space="preserve">Mother and Father shall each notify the other parent of any plan to remove any child(ren) from the State of Kansas for more than 90 days by sending written notice to the other parent by certified mail – restricted delivery, return receipt requested, at that other parent’s last known address. </w:t>
      </w:r>
    </w:p>
    <w:p w:rsidR="00176A80" w:rsidRDefault="00176A80" w:rsidP="00176A80">
      <w:pPr>
        <w:pStyle w:val="DefaultParagraphFont"/>
        <w:widowControl w:val="0"/>
        <w:autoSpaceDE w:val="0"/>
        <w:autoSpaceDN w:val="0"/>
        <w:adjustRightInd w:val="0"/>
        <w:spacing w:after="0" w:line="87" w:lineRule="exact"/>
        <w:rPr>
          <w:rFonts w:ascii="Times" w:hAnsi="Times" w:cs="Times"/>
        </w:rPr>
      </w:pPr>
    </w:p>
    <w:p w:rsidR="00176A80" w:rsidRPr="00176A80" w:rsidRDefault="00176A80" w:rsidP="00667C60">
      <w:pPr>
        <w:pStyle w:val="DefaultParagraphFont"/>
        <w:widowControl w:val="0"/>
        <w:numPr>
          <w:ilvl w:val="0"/>
          <w:numId w:val="3"/>
        </w:numPr>
        <w:tabs>
          <w:tab w:val="clear" w:pos="720"/>
          <w:tab w:val="num" w:pos="974"/>
        </w:tabs>
        <w:overflowPunct w:val="0"/>
        <w:autoSpaceDE w:val="0"/>
        <w:autoSpaceDN w:val="0"/>
        <w:adjustRightInd w:val="0"/>
        <w:spacing w:after="0" w:line="287" w:lineRule="auto"/>
        <w:ind w:left="0" w:right="320" w:firstLine="720"/>
        <w:jc w:val="both"/>
        <w:rPr>
          <w:rFonts w:ascii="Times New Roman" w:hAnsi="Times New Roman" w:cs="Times New Roman"/>
          <w:sz w:val="24"/>
          <w:szCs w:val="24"/>
        </w:rPr>
      </w:pPr>
      <w:r w:rsidRPr="00176A80">
        <w:rPr>
          <w:rFonts w:ascii="Times" w:hAnsi="Times" w:cs="Times"/>
          <w:sz w:val="21"/>
          <w:szCs w:val="21"/>
        </w:rPr>
        <w:t xml:space="preserve">A parent is not required to give written notice of removal to the other parent under either (A) or </w:t>
      </w:r>
      <w:r w:rsidRPr="00176A80">
        <w:rPr>
          <w:rFonts w:ascii="Times" w:hAnsi="Times" w:cs="Times"/>
          <w:sz w:val="21"/>
          <w:szCs w:val="21"/>
        </w:rPr>
        <w:lastRenderedPageBreak/>
        <w:t>(B) if the other parent has been convicted of a crime specified in Article 54 (crimes against persons)</w:t>
      </w:r>
      <w:r w:rsidRPr="00176A80">
        <w:rPr>
          <w:rFonts w:ascii="Times" w:hAnsi="Times" w:cs="Times"/>
          <w:sz w:val="21"/>
          <w:szCs w:val="21"/>
        </w:rPr>
        <w:t>, Article 55 (sex offenses), or</w:t>
      </w:r>
      <w:bookmarkStart w:id="3" w:name="page5"/>
      <w:bookmarkEnd w:id="3"/>
      <w:r>
        <w:rPr>
          <w:rFonts w:ascii="Times" w:hAnsi="Times" w:cs="Times"/>
          <w:sz w:val="21"/>
          <w:szCs w:val="21"/>
        </w:rPr>
        <w:t xml:space="preserve"> </w:t>
      </w:r>
      <w:r w:rsidRPr="00176A80">
        <w:rPr>
          <w:rFonts w:ascii="Times" w:hAnsi="Times" w:cs="Times"/>
        </w:rPr>
        <w:t>Article 56 (crimes affecting family relationships and children) of Chapter 21 (Crimes and Punishments) of the Kansas Statutes Annotated to which the child(ren) was the victim.</w:t>
      </w:r>
    </w:p>
    <w:p w:rsidR="00176A80" w:rsidRPr="00176A80" w:rsidRDefault="00176A80" w:rsidP="00176A80">
      <w:pPr>
        <w:pStyle w:val="DefaultParagraphFont"/>
        <w:widowControl w:val="0"/>
        <w:overflowPunct w:val="0"/>
        <w:autoSpaceDE w:val="0"/>
        <w:autoSpaceDN w:val="0"/>
        <w:adjustRightInd w:val="0"/>
        <w:spacing w:after="0" w:line="287" w:lineRule="auto"/>
        <w:ind w:right="3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14:anchorId="436A6340" wp14:editId="636E5D26">
                <wp:simplePos x="0" y="0"/>
                <wp:positionH relativeFrom="column">
                  <wp:posOffset>0</wp:posOffset>
                </wp:positionH>
                <wp:positionV relativeFrom="paragraph">
                  <wp:posOffset>209550</wp:posOffset>
                </wp:positionV>
                <wp:extent cx="6248400" cy="209550"/>
                <wp:effectExtent l="0" t="0" r="19050" b="19050"/>
                <wp:wrapNone/>
                <wp:docPr id="254" name="Rectangle 254"/>
                <wp:cNvGraphicFramePr/>
                <a:graphic xmlns:a="http://schemas.openxmlformats.org/drawingml/2006/main">
                  <a:graphicData uri="http://schemas.microsoft.com/office/word/2010/wordprocessingShape">
                    <wps:wsp>
                      <wps:cNvSpPr/>
                      <wps:spPr>
                        <a:xfrm>
                          <a:off x="0" y="0"/>
                          <a:ext cx="62484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BE445" id="Rectangle 254" o:spid="_x0000_s1026" style="position:absolute;margin-left:0;margin-top:16.5pt;width:492pt;height: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" filled="f" strokecolor="black [3213]" strokeweight="1pt"/>
            </w:pict>
          </mc:Fallback>
        </mc:AlternateContent>
      </w:r>
    </w:p>
    <w:p w:rsidR="00176A80" w:rsidRDefault="00176A80" w:rsidP="00176A8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rPr>
        <w:t>Section VII.  Other Issues</w:t>
      </w:r>
    </w:p>
    <w:p w:rsidR="00176A80" w:rsidRDefault="00176A80" w:rsidP="00D1553A">
      <w:pPr>
        <w:pStyle w:val="DefaultParagraphFont"/>
        <w:widowControl w:val="0"/>
        <w:autoSpaceDE w:val="0"/>
        <w:autoSpaceDN w:val="0"/>
        <w:adjustRightInd w:val="0"/>
        <w:spacing w:after="0" w:line="239" w:lineRule="auto"/>
        <w:rPr>
          <w:rFonts w:ascii="Times New Roman" w:hAnsi="Times New Roman" w:cs="Times New Roman"/>
        </w:rPr>
      </w:pPr>
    </w:p>
    <w:p w:rsidR="00176A80" w:rsidRDefault="00176A80" w:rsidP="00176A8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Additional issues which the court en</w:t>
      </w:r>
      <w:r>
        <w:rPr>
          <w:rFonts w:ascii="Times" w:hAnsi="Times" w:cs="Times"/>
        </w:rPr>
        <w:t xml:space="preserve">ters into this parenting plan: </w:t>
      </w:r>
      <w:r>
        <w:rPr>
          <w:rFonts w:ascii="Times" w:hAnsi="Times" w:cs="Times"/>
        </w:rPr>
        <w:t>_________________________________________________</w:t>
      </w:r>
      <w:r>
        <w:rPr>
          <w:rFonts w:ascii="Times" w:hAnsi="Times" w:cs="Times"/>
        </w:rPr>
        <w:t>_</w:t>
      </w:r>
      <w:r>
        <w:rPr>
          <w:rFonts w:ascii="Times" w:hAnsi="Times" w:cs="Times"/>
        </w:rPr>
        <w:t>_______________________________________________________________________________________________________</w:t>
      </w:r>
      <w:r>
        <w:rPr>
          <w:rFonts w:ascii="Times" w:hAnsi="Times" w:cs="Times"/>
        </w:rPr>
        <w:t>______________________________________________________________________________________________________</w:t>
      </w:r>
    </w:p>
    <w:p w:rsidR="00176A80" w:rsidRDefault="00176A80" w:rsidP="00D1553A">
      <w:pPr>
        <w:pStyle w:val="DefaultParagraphFont"/>
        <w:widowControl w:val="0"/>
        <w:autoSpaceDE w:val="0"/>
        <w:autoSpaceDN w:val="0"/>
        <w:adjustRightInd w:val="0"/>
        <w:spacing w:after="0" w:line="239" w:lineRule="auto"/>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798D27A2" wp14:editId="373668C3">
                <wp:simplePos x="0" y="0"/>
                <wp:positionH relativeFrom="column">
                  <wp:posOffset>0</wp:posOffset>
                </wp:positionH>
                <wp:positionV relativeFrom="paragraph">
                  <wp:posOffset>156210</wp:posOffset>
                </wp:positionV>
                <wp:extent cx="6248400" cy="209550"/>
                <wp:effectExtent l="0" t="0" r="19050" b="19050"/>
                <wp:wrapNone/>
                <wp:docPr id="255" name="Rectangle 255"/>
                <wp:cNvGraphicFramePr/>
                <a:graphic xmlns:a="http://schemas.openxmlformats.org/drawingml/2006/main">
                  <a:graphicData uri="http://schemas.microsoft.com/office/word/2010/wordprocessingShape">
                    <wps:wsp>
                      <wps:cNvSpPr/>
                      <wps:spPr>
                        <a:xfrm>
                          <a:off x="0" y="0"/>
                          <a:ext cx="62484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8B48A" id="Rectangle 255" o:spid="_x0000_s1026" style="position:absolute;margin-left:0;margin-top:12.3pt;width:492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" filled="f" strokecolor="black [3213]" strokeweight="1pt"/>
            </w:pict>
          </mc:Fallback>
        </mc:AlternateContent>
      </w:r>
    </w:p>
    <w:p w:rsidR="00176A80" w:rsidRDefault="00176A80" w:rsidP="00176A80">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rPr>
        <w:t>Section VIII.  Signatures: Required if agreed upon by the parties.</w:t>
      </w:r>
    </w:p>
    <w:p w:rsidR="00176A80" w:rsidRDefault="00176A80" w:rsidP="00D1553A">
      <w:pPr>
        <w:pStyle w:val="DefaultParagraphFont"/>
        <w:widowControl w:val="0"/>
        <w:autoSpaceDE w:val="0"/>
        <w:autoSpaceDN w:val="0"/>
        <w:adjustRightInd w:val="0"/>
        <w:spacing w:after="0" w:line="239" w:lineRule="auto"/>
        <w:rPr>
          <w:rFonts w:ascii="Times New Roman" w:hAnsi="Times New Roman" w:cs="Times New Roman"/>
        </w:rPr>
      </w:pPr>
    </w:p>
    <w:p w:rsidR="00176A80" w:rsidRDefault="00176A80" w:rsidP="00176A80">
      <w:pPr>
        <w:pStyle w:val="DefaultParagraphFont"/>
        <w:widowControl w:val="0"/>
        <w:tabs>
          <w:tab w:val="left" w:pos="5380"/>
        </w:tabs>
        <w:autoSpaceDE w:val="0"/>
        <w:autoSpaceDN w:val="0"/>
        <w:adjustRightInd w:val="0"/>
        <w:spacing w:after="0" w:line="240" w:lineRule="auto"/>
        <w:rPr>
          <w:rFonts w:ascii="Times New Roman" w:hAnsi="Times New Roman" w:cs="Times New Roman"/>
          <w:sz w:val="24"/>
          <w:szCs w:val="24"/>
        </w:rPr>
      </w:pPr>
      <w:r>
        <w:rPr>
          <w:rFonts w:ascii="Times" w:hAnsi="Times" w:cs="Times"/>
          <w:b/>
          <w:bCs/>
        </w:rPr>
        <w:t>Mother</w:t>
      </w:r>
      <w:r>
        <w:rPr>
          <w:rFonts w:ascii="Times New Roman" w:hAnsi="Times New Roman" w:cs="Times New Roman"/>
          <w:sz w:val="24"/>
          <w:szCs w:val="24"/>
        </w:rPr>
        <w:tab/>
      </w:r>
      <w:r>
        <w:rPr>
          <w:rFonts w:ascii="Times" w:hAnsi="Times" w:cs="Times"/>
          <w:b/>
          <w:bCs/>
        </w:rPr>
        <w:t>Father</w:t>
      </w:r>
    </w:p>
    <w:p w:rsidR="00176A80" w:rsidRDefault="00176A80" w:rsidP="00176A80">
      <w:pPr>
        <w:pStyle w:val="DefaultParagraphFont"/>
        <w:widowControl w:val="0"/>
        <w:autoSpaceDE w:val="0"/>
        <w:autoSpaceDN w:val="0"/>
        <w:adjustRightInd w:val="0"/>
        <w:spacing w:after="0" w:line="109" w:lineRule="exact"/>
        <w:rPr>
          <w:rFonts w:ascii="Times New Roman" w:hAnsi="Times New Roman" w:cs="Times New Roman"/>
          <w:sz w:val="24"/>
          <w:szCs w:val="24"/>
        </w:rPr>
      </w:pPr>
    </w:p>
    <w:p w:rsidR="00176A80" w:rsidRDefault="00176A80" w:rsidP="00176A80">
      <w:pPr>
        <w:pStyle w:val="DefaultParagraphFont"/>
        <w:widowControl w:val="0"/>
        <w:tabs>
          <w:tab w:val="left" w:pos="5380"/>
        </w:tabs>
        <w:autoSpaceDE w:val="0"/>
        <w:autoSpaceDN w:val="0"/>
        <w:adjustRightInd w:val="0"/>
        <w:spacing w:after="0" w:line="240" w:lineRule="auto"/>
        <w:rPr>
          <w:rFonts w:ascii="Times New Roman" w:hAnsi="Times New Roman" w:cs="Times New Roman"/>
          <w:sz w:val="24"/>
          <w:szCs w:val="24"/>
        </w:rPr>
      </w:pPr>
      <w:r>
        <w:rPr>
          <w:rFonts w:ascii="Times" w:hAnsi="Times" w:cs="Times"/>
        </w:rPr>
        <w:t xml:space="preserve">Name: </w:t>
      </w:r>
      <w:r>
        <w:rPr>
          <w:rFonts w:ascii="Times" w:hAnsi="Times" w:cs="Times"/>
        </w:rPr>
        <w:t>_____________________________</w:t>
      </w:r>
      <w:r w:rsidR="00492927">
        <w:rPr>
          <w:rFonts w:ascii="Times" w:hAnsi="Times" w:cs="Times"/>
        </w:rPr>
        <w:t>_</w:t>
      </w:r>
      <w:r>
        <w:rPr>
          <w:rFonts w:ascii="Times" w:hAnsi="Times" w:cs="Times"/>
        </w:rPr>
        <w:tab/>
        <w:t>Name:</w:t>
      </w:r>
      <w:r>
        <w:rPr>
          <w:rFonts w:ascii="Times" w:hAnsi="Times" w:cs="Times"/>
        </w:rPr>
        <w:t>_______</w:t>
      </w:r>
      <w:r>
        <w:rPr>
          <w:rFonts w:ascii="Times" w:hAnsi="Times" w:cs="Times"/>
        </w:rPr>
        <w:t>_______________________</w:t>
      </w:r>
    </w:p>
    <w:p w:rsidR="00176A80" w:rsidRDefault="00176A80" w:rsidP="00176A80">
      <w:pPr>
        <w:pStyle w:val="DefaultParagraphFont"/>
        <w:widowControl w:val="0"/>
        <w:autoSpaceDE w:val="0"/>
        <w:autoSpaceDN w:val="0"/>
        <w:adjustRightInd w:val="0"/>
        <w:spacing w:after="0" w:line="25" w:lineRule="exact"/>
        <w:rPr>
          <w:rFonts w:ascii="Times New Roman" w:hAnsi="Times New Roman" w:cs="Times New Roman"/>
          <w:sz w:val="24"/>
          <w:szCs w:val="24"/>
        </w:rPr>
      </w:pPr>
    </w:p>
    <w:p w:rsidR="00176A80" w:rsidRDefault="00176A80" w:rsidP="00176A80">
      <w:pPr>
        <w:pStyle w:val="DefaultParagraphFont"/>
        <w:widowControl w:val="0"/>
        <w:tabs>
          <w:tab w:val="left" w:pos="5380"/>
        </w:tabs>
        <w:autoSpaceDE w:val="0"/>
        <w:autoSpaceDN w:val="0"/>
        <w:adjustRightInd w:val="0"/>
        <w:spacing w:after="0" w:line="240" w:lineRule="auto"/>
        <w:ind w:left="1080"/>
        <w:rPr>
          <w:rFonts w:ascii="Times New Roman" w:hAnsi="Times New Roman" w:cs="Times New Roman"/>
          <w:sz w:val="24"/>
          <w:szCs w:val="24"/>
        </w:rPr>
      </w:pPr>
      <w:r>
        <w:rPr>
          <w:rFonts w:ascii="Times" w:hAnsi="Times" w:cs="Times"/>
          <w:sz w:val="16"/>
          <w:szCs w:val="16"/>
        </w:rPr>
        <w:t>(Signature)</w:t>
      </w:r>
      <w:r>
        <w:rPr>
          <w:rFonts w:ascii="Times New Roman" w:hAnsi="Times New Roman" w:cs="Times New Roman"/>
          <w:sz w:val="24"/>
          <w:szCs w:val="24"/>
        </w:rPr>
        <w:tab/>
      </w:r>
      <w:r>
        <w:rPr>
          <w:rFonts w:ascii="Times" w:hAnsi="Times" w:cs="Times"/>
          <w:sz w:val="16"/>
          <w:szCs w:val="16"/>
        </w:rPr>
        <w:t>(Signature)</w:t>
      </w:r>
    </w:p>
    <w:p w:rsidR="00176A80" w:rsidRDefault="00176A80" w:rsidP="00176A80">
      <w:pPr>
        <w:pStyle w:val="DefaultParagraphFont"/>
        <w:widowControl w:val="0"/>
        <w:autoSpaceDE w:val="0"/>
        <w:autoSpaceDN w:val="0"/>
        <w:adjustRightInd w:val="0"/>
        <w:spacing w:after="0" w:line="85" w:lineRule="exact"/>
        <w:rPr>
          <w:rFonts w:ascii="Times New Roman" w:hAnsi="Times New Roman" w:cs="Times New Roman"/>
          <w:sz w:val="24"/>
          <w:szCs w:val="24"/>
        </w:rPr>
      </w:pPr>
    </w:p>
    <w:p w:rsidR="00176A80" w:rsidRDefault="00176A80" w:rsidP="00176A80">
      <w:pPr>
        <w:pStyle w:val="DefaultParagraphFont"/>
        <w:widowControl w:val="0"/>
        <w:tabs>
          <w:tab w:val="left" w:pos="5380"/>
        </w:tabs>
        <w:autoSpaceDE w:val="0"/>
        <w:autoSpaceDN w:val="0"/>
        <w:adjustRightInd w:val="0"/>
        <w:spacing w:after="0" w:line="239" w:lineRule="auto"/>
        <w:rPr>
          <w:rFonts w:ascii="Times New Roman" w:hAnsi="Times New Roman" w:cs="Times New Roman"/>
          <w:sz w:val="24"/>
          <w:szCs w:val="24"/>
        </w:rPr>
      </w:pPr>
      <w:r>
        <w:rPr>
          <w:rFonts w:ascii="Times" w:hAnsi="Times" w:cs="Times"/>
        </w:rPr>
        <w:t>Name: _____</w:t>
      </w:r>
      <w:r>
        <w:rPr>
          <w:rFonts w:ascii="Times" w:hAnsi="Times" w:cs="Times"/>
        </w:rPr>
        <w:t>_________________________</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w:hAnsi="Times" w:cs="Times"/>
        </w:rPr>
        <w:t>Name: _______</w:t>
      </w:r>
      <w:r>
        <w:rPr>
          <w:rFonts w:ascii="Times" w:hAnsi="Times" w:cs="Times"/>
        </w:rPr>
        <w:t>______________________</w:t>
      </w:r>
    </w:p>
    <w:p w:rsidR="00176A80" w:rsidRDefault="00176A80" w:rsidP="00176A80">
      <w:pPr>
        <w:pStyle w:val="DefaultParagraphFont"/>
        <w:widowControl w:val="0"/>
        <w:autoSpaceDE w:val="0"/>
        <w:autoSpaceDN w:val="0"/>
        <w:adjustRightInd w:val="0"/>
        <w:spacing w:after="0" w:line="26" w:lineRule="exact"/>
        <w:rPr>
          <w:rFonts w:ascii="Times New Roman" w:hAnsi="Times New Roman" w:cs="Times New Roman"/>
          <w:sz w:val="24"/>
          <w:szCs w:val="24"/>
        </w:rPr>
      </w:pPr>
    </w:p>
    <w:p w:rsidR="00176A80" w:rsidRDefault="00176A80" w:rsidP="00176A80">
      <w:pPr>
        <w:pStyle w:val="DefaultParagraphFont"/>
        <w:widowControl w:val="0"/>
        <w:tabs>
          <w:tab w:val="left" w:pos="6100"/>
        </w:tabs>
        <w:autoSpaceDE w:val="0"/>
        <w:autoSpaceDN w:val="0"/>
        <w:adjustRightInd w:val="0"/>
        <w:spacing w:after="0" w:line="240" w:lineRule="auto"/>
        <w:ind w:left="1080"/>
        <w:rPr>
          <w:rFonts w:ascii="Times New Roman" w:hAnsi="Times New Roman" w:cs="Times New Roman"/>
          <w:sz w:val="24"/>
          <w:szCs w:val="24"/>
        </w:rPr>
      </w:pPr>
      <w:r>
        <w:rPr>
          <w:rFonts w:ascii="Times" w:hAnsi="Times" w:cs="Times"/>
          <w:sz w:val="16"/>
          <w:szCs w:val="16"/>
        </w:rPr>
        <w:t>(Printed)</w:t>
      </w:r>
      <w:r>
        <w:rPr>
          <w:rFonts w:ascii="Times New Roman" w:hAnsi="Times New Roman" w:cs="Times New Roman"/>
          <w:sz w:val="24"/>
          <w:szCs w:val="24"/>
        </w:rPr>
        <w:tab/>
      </w:r>
      <w:r>
        <w:rPr>
          <w:rFonts w:ascii="Times" w:hAnsi="Times" w:cs="Times"/>
          <w:sz w:val="16"/>
          <w:szCs w:val="16"/>
        </w:rPr>
        <w:t>(Printed)</w:t>
      </w:r>
    </w:p>
    <w:p w:rsidR="00176A80" w:rsidRDefault="00176A80" w:rsidP="00176A80">
      <w:pPr>
        <w:pStyle w:val="DefaultParagraphFont"/>
        <w:widowControl w:val="0"/>
        <w:autoSpaceDE w:val="0"/>
        <w:autoSpaceDN w:val="0"/>
        <w:adjustRightInd w:val="0"/>
        <w:spacing w:after="0" w:line="85" w:lineRule="exact"/>
        <w:rPr>
          <w:rFonts w:ascii="Times New Roman" w:hAnsi="Times New Roman" w:cs="Times New Roman"/>
          <w:sz w:val="24"/>
          <w:szCs w:val="24"/>
        </w:rPr>
      </w:pPr>
    </w:p>
    <w:p w:rsidR="00176A80" w:rsidRDefault="00176A80" w:rsidP="00176A80">
      <w:pPr>
        <w:pStyle w:val="DefaultParagraphFont"/>
        <w:widowControl w:val="0"/>
        <w:tabs>
          <w:tab w:val="left" w:pos="5380"/>
        </w:tabs>
        <w:autoSpaceDE w:val="0"/>
        <w:autoSpaceDN w:val="0"/>
        <w:adjustRightInd w:val="0"/>
        <w:spacing w:after="0" w:line="239" w:lineRule="auto"/>
        <w:rPr>
          <w:rFonts w:ascii="Times New Roman" w:hAnsi="Times New Roman" w:cs="Times New Roman"/>
          <w:sz w:val="24"/>
          <w:szCs w:val="24"/>
        </w:rPr>
      </w:pPr>
      <w:r>
        <w:rPr>
          <w:rFonts w:ascii="Times" w:hAnsi="Times" w:cs="Times"/>
        </w:rPr>
        <w:t>Address: ___</w:t>
      </w:r>
      <w:r>
        <w:rPr>
          <w:rFonts w:ascii="Times" w:hAnsi="Times" w:cs="Times"/>
        </w:rPr>
        <w:t>__________________________</w:t>
      </w:r>
      <w:r>
        <w:rPr>
          <w:rFonts w:ascii="Times" w:hAnsi="Times" w:cs="Times"/>
        </w:rPr>
        <w:tab/>
      </w:r>
      <w:r>
        <w:rPr>
          <w:rFonts w:ascii="Times" w:hAnsi="Times" w:cs="Times"/>
        </w:rPr>
        <w:t>Address: _____</w:t>
      </w:r>
      <w:r>
        <w:rPr>
          <w:rFonts w:ascii="Times" w:hAnsi="Times" w:cs="Times"/>
        </w:rPr>
        <w:t>_______________________</w:t>
      </w:r>
    </w:p>
    <w:p w:rsidR="00176A80" w:rsidRDefault="00176A80" w:rsidP="00176A80">
      <w:pPr>
        <w:pStyle w:val="DefaultParagraphFont"/>
        <w:widowControl w:val="0"/>
        <w:autoSpaceDE w:val="0"/>
        <w:autoSpaceDN w:val="0"/>
        <w:adjustRightInd w:val="0"/>
        <w:spacing w:after="0" w:line="108" w:lineRule="exact"/>
        <w:rPr>
          <w:rFonts w:ascii="Times New Roman" w:hAnsi="Times New Roman" w:cs="Times New Roman"/>
          <w:sz w:val="24"/>
          <w:szCs w:val="24"/>
        </w:rPr>
      </w:pPr>
    </w:p>
    <w:p w:rsidR="00176A80" w:rsidRDefault="00176A80" w:rsidP="00176A80">
      <w:pPr>
        <w:pStyle w:val="DefaultParagraphFont"/>
        <w:widowControl w:val="0"/>
        <w:tabs>
          <w:tab w:val="left" w:pos="6220"/>
        </w:tabs>
        <w:autoSpaceDE w:val="0"/>
        <w:autoSpaceDN w:val="0"/>
        <w:adjustRightInd w:val="0"/>
        <w:spacing w:after="0" w:line="239" w:lineRule="auto"/>
        <w:rPr>
          <w:rFonts w:ascii="Times New Roman" w:hAnsi="Times New Roman" w:cs="Times New Roman"/>
          <w:sz w:val="24"/>
          <w:szCs w:val="24"/>
        </w:rPr>
      </w:pPr>
      <w:r>
        <w:rPr>
          <w:rFonts w:ascii="Times" w:hAnsi="Times" w:cs="Times"/>
        </w:rPr>
        <w:t xml:space="preserve">               </w:t>
      </w:r>
      <w:r>
        <w:rPr>
          <w:rFonts w:ascii="Times" w:hAnsi="Times" w:cs="Times"/>
        </w:rPr>
        <w:t>___</w:t>
      </w:r>
      <w:r>
        <w:rPr>
          <w:rFonts w:ascii="Times" w:hAnsi="Times" w:cs="Times"/>
        </w:rPr>
        <w:t>__________________________</w:t>
      </w:r>
      <w:r>
        <w:rPr>
          <w:rFonts w:ascii="Times" w:hAnsi="Times" w:cs="Times"/>
        </w:rPr>
        <w:tab/>
        <w:t>____________________________</w:t>
      </w:r>
    </w:p>
    <w:p w:rsidR="00176A80" w:rsidRDefault="00176A80" w:rsidP="00176A80">
      <w:pPr>
        <w:pStyle w:val="DefaultParagraphFont"/>
        <w:widowControl w:val="0"/>
        <w:autoSpaceDE w:val="0"/>
        <w:autoSpaceDN w:val="0"/>
        <w:adjustRightInd w:val="0"/>
        <w:spacing w:after="0" w:line="108" w:lineRule="exact"/>
        <w:rPr>
          <w:rFonts w:ascii="Times New Roman" w:hAnsi="Times New Roman" w:cs="Times New Roman"/>
          <w:sz w:val="24"/>
          <w:szCs w:val="24"/>
        </w:rPr>
      </w:pPr>
    </w:p>
    <w:p w:rsidR="00176A80" w:rsidRDefault="00176A80" w:rsidP="00176A80">
      <w:pPr>
        <w:pStyle w:val="DefaultParagraphFont"/>
        <w:widowControl w:val="0"/>
        <w:tabs>
          <w:tab w:val="left" w:pos="6220"/>
        </w:tabs>
        <w:autoSpaceDE w:val="0"/>
        <w:autoSpaceDN w:val="0"/>
        <w:adjustRightInd w:val="0"/>
        <w:spacing w:after="0" w:line="239" w:lineRule="auto"/>
        <w:rPr>
          <w:rFonts w:ascii="Times New Roman" w:hAnsi="Times New Roman" w:cs="Times New Roman"/>
          <w:sz w:val="24"/>
          <w:szCs w:val="24"/>
        </w:rPr>
      </w:pPr>
      <w:r>
        <w:rPr>
          <w:rFonts w:ascii="Times" w:hAnsi="Times" w:cs="Times"/>
        </w:rPr>
        <w:t xml:space="preserve">               </w:t>
      </w:r>
      <w:r>
        <w:rPr>
          <w:rFonts w:ascii="Times" w:hAnsi="Times" w:cs="Times"/>
        </w:rPr>
        <w:t>___</w:t>
      </w:r>
      <w:r>
        <w:rPr>
          <w:rFonts w:ascii="Times" w:hAnsi="Times" w:cs="Times"/>
        </w:rPr>
        <w:t>__________________________</w:t>
      </w:r>
      <w:r>
        <w:rPr>
          <w:rFonts w:ascii="Times New Roman" w:hAnsi="Times New Roman" w:cs="Times New Roman"/>
          <w:sz w:val="24"/>
          <w:szCs w:val="24"/>
        </w:rPr>
        <w:tab/>
      </w:r>
      <w:r>
        <w:rPr>
          <w:rFonts w:ascii="Times" w:hAnsi="Times" w:cs="Times"/>
        </w:rPr>
        <w:t>_____</w:t>
      </w:r>
      <w:r>
        <w:rPr>
          <w:rFonts w:ascii="Times" w:hAnsi="Times" w:cs="Times"/>
        </w:rPr>
        <w:t>_______________________</w:t>
      </w:r>
    </w:p>
    <w:p w:rsidR="00176A80" w:rsidRDefault="00176A80" w:rsidP="00176A80">
      <w:pPr>
        <w:pStyle w:val="DefaultParagraphFont"/>
        <w:widowControl w:val="0"/>
        <w:autoSpaceDE w:val="0"/>
        <w:autoSpaceDN w:val="0"/>
        <w:adjustRightInd w:val="0"/>
        <w:spacing w:after="0" w:line="108" w:lineRule="exact"/>
        <w:rPr>
          <w:rFonts w:ascii="Times New Roman" w:hAnsi="Times New Roman" w:cs="Times New Roman"/>
          <w:sz w:val="24"/>
          <w:szCs w:val="24"/>
        </w:rPr>
      </w:pPr>
    </w:p>
    <w:p w:rsidR="00176A80" w:rsidRDefault="00176A80" w:rsidP="00176A80">
      <w:pPr>
        <w:pStyle w:val="DefaultParagraphFont"/>
        <w:widowControl w:val="0"/>
        <w:tabs>
          <w:tab w:val="left" w:pos="5380"/>
        </w:tabs>
        <w:autoSpaceDE w:val="0"/>
        <w:autoSpaceDN w:val="0"/>
        <w:adjustRightInd w:val="0"/>
        <w:spacing w:after="0" w:line="239" w:lineRule="auto"/>
        <w:rPr>
          <w:rFonts w:ascii="Times New Roman" w:hAnsi="Times New Roman" w:cs="Times New Roman"/>
          <w:sz w:val="24"/>
          <w:szCs w:val="24"/>
        </w:rPr>
      </w:pPr>
      <w:r>
        <w:rPr>
          <w:rFonts w:ascii="Times" w:hAnsi="Times" w:cs="Times"/>
        </w:rPr>
        <w:t>Telephone: ________________________</w:t>
      </w:r>
      <w:r>
        <w:rPr>
          <w:rFonts w:ascii="Times" w:hAnsi="Times" w:cs="Times"/>
        </w:rPr>
        <w:t>____</w:t>
      </w:r>
      <w:r>
        <w:rPr>
          <w:rFonts w:ascii="Times New Roman" w:hAnsi="Times New Roman" w:cs="Times New Roman"/>
          <w:sz w:val="24"/>
          <w:szCs w:val="24"/>
        </w:rPr>
        <w:tab/>
      </w:r>
      <w:r>
        <w:rPr>
          <w:rFonts w:ascii="Times" w:hAnsi="Times" w:cs="Times"/>
        </w:rPr>
        <w:t>Telepho</w:t>
      </w:r>
      <w:r>
        <w:rPr>
          <w:rFonts w:ascii="Times" w:hAnsi="Times" w:cs="Times"/>
        </w:rPr>
        <w:t>ne: __________________________</w:t>
      </w:r>
    </w:p>
    <w:p w:rsidR="00176A80" w:rsidRDefault="00176A80" w:rsidP="00176A80">
      <w:pPr>
        <w:pStyle w:val="DefaultParagraphFont"/>
        <w:widowControl w:val="0"/>
        <w:autoSpaceDE w:val="0"/>
        <w:autoSpaceDN w:val="0"/>
        <w:adjustRightInd w:val="0"/>
        <w:spacing w:after="0" w:line="108" w:lineRule="exact"/>
        <w:rPr>
          <w:rFonts w:ascii="Times New Roman" w:hAnsi="Times New Roman" w:cs="Times New Roman"/>
          <w:sz w:val="24"/>
          <w:szCs w:val="24"/>
        </w:rPr>
      </w:pPr>
    </w:p>
    <w:p w:rsidR="00176A80" w:rsidRDefault="00176A80" w:rsidP="00176A80">
      <w:pPr>
        <w:pStyle w:val="DefaultParagraphFont"/>
        <w:widowControl w:val="0"/>
        <w:tabs>
          <w:tab w:val="left" w:pos="5380"/>
        </w:tabs>
        <w:autoSpaceDE w:val="0"/>
        <w:autoSpaceDN w:val="0"/>
        <w:adjustRightInd w:val="0"/>
        <w:spacing w:after="0" w:line="239" w:lineRule="auto"/>
        <w:rPr>
          <w:rFonts w:ascii="Times New Roman" w:hAnsi="Times New Roman" w:cs="Times New Roman"/>
          <w:sz w:val="24"/>
          <w:szCs w:val="24"/>
        </w:rPr>
      </w:pPr>
      <w:r>
        <w:rPr>
          <w:rFonts w:ascii="Times" w:hAnsi="Times" w:cs="Times"/>
        </w:rPr>
        <w:t>Date Signed: _______________________</w:t>
      </w:r>
      <w:r>
        <w:rPr>
          <w:rFonts w:ascii="Times" w:hAnsi="Times" w:cs="Times"/>
        </w:rPr>
        <w:t>____</w:t>
      </w:r>
      <w:r>
        <w:rPr>
          <w:rFonts w:ascii="Times New Roman" w:hAnsi="Times New Roman" w:cs="Times New Roman"/>
          <w:sz w:val="24"/>
          <w:szCs w:val="24"/>
        </w:rPr>
        <w:tab/>
      </w:r>
      <w:r>
        <w:rPr>
          <w:rFonts w:ascii="Times" w:hAnsi="Times" w:cs="Times"/>
        </w:rPr>
        <w:t>Date Si</w:t>
      </w:r>
      <w:r>
        <w:rPr>
          <w:rFonts w:ascii="Times" w:hAnsi="Times" w:cs="Times"/>
        </w:rPr>
        <w:t>gned: _________________________</w:t>
      </w:r>
    </w:p>
    <w:p w:rsidR="00176A80" w:rsidRDefault="00176A80" w:rsidP="00176A80">
      <w:pPr>
        <w:pStyle w:val="DefaultParagraphFont"/>
        <w:widowControl w:val="0"/>
        <w:autoSpaceDE w:val="0"/>
        <w:autoSpaceDN w:val="0"/>
        <w:adjustRightInd w:val="0"/>
        <w:spacing w:after="0" w:line="384" w:lineRule="exact"/>
        <w:rPr>
          <w:rFonts w:ascii="Times New Roman" w:hAnsi="Times New Roman" w:cs="Times New Roman"/>
          <w:sz w:val="24"/>
          <w:szCs w:val="24"/>
        </w:rPr>
      </w:pPr>
    </w:p>
    <w:p w:rsidR="00176A80" w:rsidRDefault="00176A80" w:rsidP="00176A80">
      <w:pPr>
        <w:pStyle w:val="DefaultParagraphFont"/>
        <w:widowControl w:val="0"/>
        <w:tabs>
          <w:tab w:val="left" w:pos="5380"/>
        </w:tabs>
        <w:autoSpaceDE w:val="0"/>
        <w:autoSpaceDN w:val="0"/>
        <w:adjustRightInd w:val="0"/>
        <w:spacing w:after="0" w:line="239" w:lineRule="auto"/>
        <w:rPr>
          <w:rFonts w:ascii="Times New Roman" w:hAnsi="Times New Roman" w:cs="Times New Roman"/>
          <w:sz w:val="24"/>
          <w:szCs w:val="24"/>
        </w:rPr>
      </w:pPr>
      <w:r>
        <w:rPr>
          <w:rFonts w:ascii="Times" w:hAnsi="Times" w:cs="Times"/>
        </w:rPr>
        <w:t>Attorney (if any): ____________________</w:t>
      </w:r>
      <w:r>
        <w:rPr>
          <w:rFonts w:ascii="Times" w:hAnsi="Times" w:cs="Times"/>
        </w:rPr>
        <w:t>____</w:t>
      </w:r>
      <w:r>
        <w:rPr>
          <w:rFonts w:ascii="Times New Roman" w:hAnsi="Times New Roman" w:cs="Times New Roman"/>
          <w:sz w:val="24"/>
          <w:szCs w:val="24"/>
        </w:rPr>
        <w:tab/>
      </w:r>
      <w:r>
        <w:rPr>
          <w:rFonts w:ascii="Times" w:hAnsi="Times" w:cs="Times"/>
          <w:sz w:val="21"/>
          <w:szCs w:val="21"/>
        </w:rPr>
        <w:t>Attorney (if any): _______________________</w:t>
      </w:r>
    </w:p>
    <w:p w:rsidR="00176A80" w:rsidRDefault="00176A80" w:rsidP="00176A80">
      <w:pPr>
        <w:pStyle w:val="DefaultParagraphFont"/>
        <w:widowControl w:val="0"/>
        <w:autoSpaceDE w:val="0"/>
        <w:autoSpaceDN w:val="0"/>
        <w:adjustRightInd w:val="0"/>
        <w:spacing w:after="0" w:line="7" w:lineRule="exact"/>
        <w:rPr>
          <w:rFonts w:ascii="Times New Roman" w:hAnsi="Times New Roman" w:cs="Times New Roman"/>
          <w:sz w:val="24"/>
          <w:szCs w:val="24"/>
        </w:rPr>
      </w:pPr>
    </w:p>
    <w:p w:rsidR="00176A80" w:rsidRDefault="00176A80" w:rsidP="00176A80">
      <w:pPr>
        <w:pStyle w:val="DefaultParagraphFont"/>
        <w:widowControl w:val="0"/>
        <w:tabs>
          <w:tab w:val="left" w:pos="7000"/>
        </w:tabs>
        <w:autoSpaceDE w:val="0"/>
        <w:autoSpaceDN w:val="0"/>
        <w:adjustRightInd w:val="0"/>
        <w:spacing w:after="0" w:line="240" w:lineRule="auto"/>
        <w:ind w:left="1980"/>
        <w:rPr>
          <w:rFonts w:ascii="Times New Roman" w:hAnsi="Times New Roman" w:cs="Times New Roman"/>
          <w:sz w:val="24"/>
          <w:szCs w:val="24"/>
        </w:rPr>
      </w:pPr>
      <w:r>
        <w:rPr>
          <w:rFonts w:ascii="Times" w:hAnsi="Times" w:cs="Times"/>
          <w:sz w:val="16"/>
          <w:szCs w:val="16"/>
        </w:rPr>
        <w:t>(Signature)</w:t>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w:hAnsi="Times" w:cs="Times"/>
          <w:sz w:val="16"/>
          <w:szCs w:val="16"/>
        </w:rPr>
        <w:t>(Signature)</w:t>
      </w:r>
    </w:p>
    <w:p w:rsidR="00176A80" w:rsidRDefault="00176A80" w:rsidP="00176A80">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176A80" w:rsidRDefault="00176A80" w:rsidP="00176A80">
      <w:pPr>
        <w:pStyle w:val="DefaultParagraphFont"/>
        <w:widowControl w:val="0"/>
        <w:tabs>
          <w:tab w:val="left" w:pos="5380"/>
        </w:tabs>
        <w:autoSpaceDE w:val="0"/>
        <w:autoSpaceDN w:val="0"/>
        <w:adjustRightInd w:val="0"/>
        <w:spacing w:after="0" w:line="239" w:lineRule="auto"/>
        <w:rPr>
          <w:rFonts w:ascii="Times New Roman" w:hAnsi="Times New Roman" w:cs="Times New Roman"/>
          <w:sz w:val="24"/>
          <w:szCs w:val="24"/>
        </w:rPr>
      </w:pPr>
      <w:r>
        <w:rPr>
          <w:rFonts w:ascii="Times" w:hAnsi="Times" w:cs="Times"/>
        </w:rPr>
        <w:t>Attorney (if any): ________________________</w:t>
      </w:r>
      <w:r>
        <w:rPr>
          <w:rFonts w:ascii="Times New Roman" w:hAnsi="Times New Roman" w:cs="Times New Roman"/>
          <w:sz w:val="24"/>
          <w:szCs w:val="24"/>
        </w:rPr>
        <w:tab/>
      </w:r>
      <w:r>
        <w:rPr>
          <w:rFonts w:ascii="Times" w:hAnsi="Times" w:cs="Times"/>
          <w:sz w:val="21"/>
          <w:szCs w:val="21"/>
        </w:rPr>
        <w:t>Attorney (if any):</w:t>
      </w:r>
      <w:r>
        <w:rPr>
          <w:rFonts w:ascii="Times" w:hAnsi="Times" w:cs="Times"/>
          <w:sz w:val="21"/>
          <w:szCs w:val="21"/>
        </w:rPr>
        <w:t xml:space="preserve"> _______________________</w:t>
      </w:r>
    </w:p>
    <w:p w:rsidR="00176A80" w:rsidRDefault="00176A80" w:rsidP="00176A80">
      <w:pPr>
        <w:pStyle w:val="DefaultParagraphFont"/>
        <w:widowControl w:val="0"/>
        <w:autoSpaceDE w:val="0"/>
        <w:autoSpaceDN w:val="0"/>
        <w:adjustRightInd w:val="0"/>
        <w:spacing w:after="0" w:line="7" w:lineRule="exact"/>
        <w:rPr>
          <w:rFonts w:ascii="Times New Roman" w:hAnsi="Times New Roman" w:cs="Times New Roman"/>
          <w:sz w:val="24"/>
          <w:szCs w:val="24"/>
        </w:rPr>
      </w:pPr>
    </w:p>
    <w:p w:rsidR="00176A80" w:rsidRDefault="00176A80" w:rsidP="00176A80">
      <w:pPr>
        <w:pStyle w:val="DefaultParagraphFont"/>
        <w:widowControl w:val="0"/>
        <w:tabs>
          <w:tab w:val="left" w:pos="7000"/>
        </w:tabs>
        <w:autoSpaceDE w:val="0"/>
        <w:autoSpaceDN w:val="0"/>
        <w:adjustRightInd w:val="0"/>
        <w:spacing w:after="0" w:line="240" w:lineRule="auto"/>
        <w:ind w:left="1980"/>
        <w:rPr>
          <w:rFonts w:ascii="Times New Roman" w:hAnsi="Times New Roman" w:cs="Times New Roman"/>
          <w:sz w:val="24"/>
          <w:szCs w:val="24"/>
        </w:rPr>
      </w:pPr>
      <w:r>
        <w:rPr>
          <w:rFonts w:ascii="Times" w:hAnsi="Times" w:cs="Times"/>
          <w:sz w:val="16"/>
          <w:szCs w:val="16"/>
        </w:rPr>
        <w:t>(Printed)</w:t>
      </w:r>
      <w:r>
        <w:rPr>
          <w:rFonts w:ascii="Times New Roman" w:hAnsi="Times New Roman" w:cs="Times New Roman"/>
          <w:sz w:val="24"/>
          <w:szCs w:val="24"/>
        </w:rPr>
        <w:tab/>
      </w:r>
      <w:r>
        <w:rPr>
          <w:rFonts w:ascii="Times" w:hAnsi="Times" w:cs="Times"/>
          <w:sz w:val="16"/>
          <w:szCs w:val="16"/>
        </w:rPr>
        <w:t>(Printed)</w:t>
      </w:r>
    </w:p>
    <w:p w:rsidR="00176A80" w:rsidRDefault="00176A80" w:rsidP="00176A80">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176A80" w:rsidRDefault="00176A80" w:rsidP="00176A80">
      <w:pPr>
        <w:pStyle w:val="DefaultParagraphFont"/>
        <w:widowControl w:val="0"/>
        <w:autoSpaceDE w:val="0"/>
        <w:autoSpaceDN w:val="0"/>
        <w:adjustRightInd w:val="0"/>
        <w:spacing w:after="0" w:line="315" w:lineRule="exact"/>
        <w:rPr>
          <w:rFonts w:ascii="Times New Roman" w:hAnsi="Times New Roman" w:cs="Times New Roman"/>
          <w:sz w:val="24"/>
          <w:szCs w:val="24"/>
        </w:rPr>
      </w:pPr>
    </w:p>
    <w:p w:rsidR="00176A80" w:rsidRDefault="00176A80" w:rsidP="00176A80">
      <w:pPr>
        <w:pStyle w:val="DefaultParagraphFont"/>
        <w:widowControl w:val="0"/>
        <w:autoSpaceDE w:val="0"/>
        <w:autoSpaceDN w:val="0"/>
        <w:adjustRightInd w:val="0"/>
        <w:spacing w:after="0" w:line="239" w:lineRule="auto"/>
        <w:ind w:left="360"/>
        <w:rPr>
          <w:rFonts w:ascii="Times New Roman" w:hAnsi="Times New Roman" w:cs="Times New Roman"/>
          <w:sz w:val="24"/>
          <w:szCs w:val="24"/>
        </w:rPr>
      </w:pPr>
      <w:r>
        <w:rPr>
          <w:rFonts w:ascii="Times" w:hAnsi="Times" w:cs="Times"/>
        </w:rPr>
        <w:t>APPROVED THIS _____DAY OF ___________________, 20______.</w:t>
      </w:r>
    </w:p>
    <w:p w:rsidR="00176A80" w:rsidRDefault="00176A80" w:rsidP="00176A80">
      <w:pPr>
        <w:pStyle w:val="DefaultParagraphFont"/>
        <w:widowControl w:val="0"/>
        <w:autoSpaceDE w:val="0"/>
        <w:autoSpaceDN w:val="0"/>
        <w:adjustRightInd w:val="0"/>
        <w:spacing w:after="0" w:line="262" w:lineRule="exact"/>
        <w:rPr>
          <w:rFonts w:ascii="Times New Roman" w:hAnsi="Times New Roman" w:cs="Times New Roman"/>
          <w:sz w:val="24"/>
          <w:szCs w:val="24"/>
        </w:rPr>
      </w:pPr>
    </w:p>
    <w:p w:rsidR="00176A80" w:rsidRDefault="00176A80" w:rsidP="00176A80">
      <w:pPr>
        <w:pStyle w:val="DefaultParagraphFont"/>
        <w:widowControl w:val="0"/>
        <w:autoSpaceDE w:val="0"/>
        <w:autoSpaceDN w:val="0"/>
        <w:adjustRightInd w:val="0"/>
        <w:spacing w:after="0" w:line="239" w:lineRule="auto"/>
        <w:ind w:left="4680"/>
        <w:rPr>
          <w:rFonts w:ascii="Times New Roman" w:hAnsi="Times New Roman" w:cs="Times New Roman"/>
          <w:sz w:val="24"/>
          <w:szCs w:val="24"/>
        </w:rPr>
      </w:pPr>
      <w:r>
        <w:rPr>
          <w:rFonts w:ascii="Times" w:hAnsi="Times" w:cs="Times"/>
        </w:rPr>
        <w:t>______________________________________</w:t>
      </w:r>
    </w:p>
    <w:p w:rsidR="00176A80" w:rsidRDefault="00176A80" w:rsidP="00176A80">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176A80" w:rsidRPr="00D1553A" w:rsidRDefault="00176A80" w:rsidP="00176A80">
      <w:pPr>
        <w:pStyle w:val="DefaultParagraphFont"/>
        <w:widowControl w:val="0"/>
        <w:autoSpaceDE w:val="0"/>
        <w:autoSpaceDN w:val="0"/>
        <w:adjustRightInd w:val="0"/>
        <w:spacing w:after="0" w:line="239" w:lineRule="auto"/>
        <w:ind w:left="5780"/>
        <w:rPr>
          <w:rFonts w:ascii="Times New Roman" w:hAnsi="Times New Roman" w:cs="Times New Roman"/>
        </w:rPr>
      </w:pPr>
      <w:r>
        <w:rPr>
          <w:rFonts w:ascii="Times" w:hAnsi="Times" w:cs="Times"/>
        </w:rPr>
        <w:t>DISTRICT JUDGE</w:t>
      </w:r>
    </w:p>
    <w:sectPr w:rsidR="00176A80" w:rsidRPr="00D155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BB8" w:rsidRDefault="00F36BB8" w:rsidP="00492927">
      <w:pPr>
        <w:spacing w:after="0" w:line="240" w:lineRule="auto"/>
      </w:pPr>
      <w:r>
        <w:separator/>
      </w:r>
    </w:p>
  </w:endnote>
  <w:endnote w:type="continuationSeparator" w:id="0">
    <w:p w:rsidR="00F36BB8" w:rsidRDefault="00F36BB8" w:rsidP="0049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27" w:rsidRDefault="00492927">
    <w:pPr>
      <w:pStyle w:val="Footer"/>
    </w:pPr>
    <w:r>
      <w:rPr>
        <w:rFonts w:ascii="Times" w:hAnsi="Times" w:cs="Times"/>
        <w:sz w:val="18"/>
        <w:szCs w:val="18"/>
      </w:rPr>
      <w:t>Rev. 01/12 ©KSJC</w:t>
    </w:r>
    <w:r>
      <w:rPr>
        <w:rFonts w:ascii="Times New Roman" w:hAnsi="Times New Roman" w:cs="Times New Roman"/>
        <w:sz w:val="24"/>
        <w:szCs w:val="24"/>
      </w:rPr>
      <w:tab/>
    </w:r>
    <w:r w:rsidRPr="00492927">
      <w:rPr>
        <w:rFonts w:ascii="Times New Roman" w:hAnsi="Times New Roman" w:cs="Times New Roman"/>
        <w:sz w:val="24"/>
        <w:szCs w:val="24"/>
      </w:rPr>
      <w:fldChar w:fldCharType="begin"/>
    </w:r>
    <w:r w:rsidRPr="00492927">
      <w:rPr>
        <w:rFonts w:ascii="Times New Roman" w:hAnsi="Times New Roman" w:cs="Times New Roman"/>
        <w:sz w:val="24"/>
        <w:szCs w:val="24"/>
      </w:rPr>
      <w:instrText xml:space="preserve"> PAGE   \* MERGEFORMAT </w:instrText>
    </w:r>
    <w:r w:rsidRPr="00492927">
      <w:rPr>
        <w:rFonts w:ascii="Times New Roman" w:hAnsi="Times New Roman" w:cs="Times New Roman"/>
        <w:sz w:val="24"/>
        <w:szCs w:val="24"/>
      </w:rPr>
      <w:fldChar w:fldCharType="separate"/>
    </w:r>
    <w:r>
      <w:rPr>
        <w:rFonts w:ascii="Times New Roman" w:hAnsi="Times New Roman" w:cs="Times New Roman"/>
        <w:noProof/>
        <w:sz w:val="24"/>
        <w:szCs w:val="24"/>
      </w:rPr>
      <w:t>1</w:t>
    </w:r>
    <w:r w:rsidRPr="00492927">
      <w:rPr>
        <w:rFonts w:ascii="Times New Roman" w:hAnsi="Times New Roman" w:cs="Times New Roman"/>
        <w:noProof/>
        <w:sz w:val="24"/>
        <w:szCs w:val="24"/>
      </w:rPr>
      <w:fldChar w:fldCharType="end"/>
    </w:r>
    <w:r>
      <w:rPr>
        <w:rFonts w:ascii="Times New Roman" w:hAnsi="Times New Roman" w:cs="Times New Roman"/>
        <w:noProof/>
        <w:sz w:val="24"/>
        <w:szCs w:val="24"/>
      </w:rPr>
      <w:t xml:space="preserve"> of 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BB8" w:rsidRDefault="00F36BB8" w:rsidP="00492927">
      <w:pPr>
        <w:spacing w:after="0" w:line="240" w:lineRule="auto"/>
      </w:pPr>
      <w:r>
        <w:separator/>
      </w:r>
    </w:p>
  </w:footnote>
  <w:footnote w:type="continuationSeparator" w:id="0">
    <w:p w:rsidR="00F36BB8" w:rsidRDefault="00F36BB8" w:rsidP="00492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E15E46"/>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0A8"/>
    <w:rsid w:val="000E4E06"/>
    <w:rsid w:val="00176A80"/>
    <w:rsid w:val="00320264"/>
    <w:rsid w:val="00492927"/>
    <w:rsid w:val="005370A8"/>
    <w:rsid w:val="006C4727"/>
    <w:rsid w:val="00736A5C"/>
    <w:rsid w:val="00A8773A"/>
    <w:rsid w:val="00B43D3D"/>
    <w:rsid w:val="00C93FB5"/>
    <w:rsid w:val="00D1553A"/>
    <w:rsid w:val="00E15CA6"/>
    <w:rsid w:val="00F3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6B2F1-DBCB-4915-8814-8F3CD496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A8"/>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53A"/>
    <w:pPr>
      <w:ind w:left="720"/>
      <w:contextualSpacing/>
    </w:pPr>
  </w:style>
  <w:style w:type="paragraph" w:styleId="Header">
    <w:name w:val="header"/>
    <w:basedOn w:val="Normal"/>
    <w:link w:val="HeaderChar"/>
    <w:uiPriority w:val="99"/>
    <w:unhideWhenUsed/>
    <w:rsid w:val="00492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927"/>
    <w:rPr>
      <w:rFonts w:eastAsiaTheme="minorEastAsia"/>
    </w:rPr>
  </w:style>
  <w:style w:type="paragraph" w:styleId="Footer">
    <w:name w:val="footer"/>
    <w:basedOn w:val="Normal"/>
    <w:link w:val="FooterChar"/>
    <w:uiPriority w:val="99"/>
    <w:unhideWhenUsed/>
    <w:rsid w:val="00492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92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Farha</dc:creator>
  <cp:keywords/>
  <dc:description/>
  <cp:lastModifiedBy>Candice Farha</cp:lastModifiedBy>
  <cp:revision>1</cp:revision>
  <dcterms:created xsi:type="dcterms:W3CDTF">2016-08-29T19:01:00Z</dcterms:created>
  <dcterms:modified xsi:type="dcterms:W3CDTF">2016-08-29T20:10:00Z</dcterms:modified>
</cp:coreProperties>
</file>